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52" w:rsidRDefault="00902D52" w:rsidP="00902D52">
      <w:pPr>
        <w:spacing w:after="0"/>
        <w:jc w:val="center"/>
        <w:rPr>
          <w:b/>
        </w:rPr>
      </w:pPr>
    </w:p>
    <w:p w:rsidR="00902D52" w:rsidRPr="00DD4A13" w:rsidRDefault="00902D52" w:rsidP="00902D52">
      <w:pPr>
        <w:spacing w:after="0"/>
        <w:jc w:val="center"/>
        <w:rPr>
          <w:rFonts w:ascii="Times New Roman" w:hAnsi="Times New Roman"/>
          <w:b/>
          <w:sz w:val="24"/>
          <w:szCs w:val="24"/>
        </w:rPr>
      </w:pPr>
      <w:r w:rsidRPr="00DD4A13">
        <w:rPr>
          <w:rFonts w:ascii="Times New Roman" w:hAnsi="Times New Roman"/>
          <w:b/>
          <w:sz w:val="24"/>
          <w:szCs w:val="24"/>
        </w:rPr>
        <w:t>SPRAWOZDANIE Z DZIAŁALNOŚCI</w:t>
      </w:r>
    </w:p>
    <w:p w:rsidR="00902D52" w:rsidRPr="00DD4A13" w:rsidRDefault="00902D52" w:rsidP="00902D52">
      <w:pPr>
        <w:spacing w:after="0"/>
        <w:jc w:val="center"/>
        <w:rPr>
          <w:rFonts w:ascii="Times New Roman" w:hAnsi="Times New Roman"/>
          <w:b/>
          <w:sz w:val="24"/>
          <w:szCs w:val="24"/>
        </w:rPr>
      </w:pPr>
      <w:r w:rsidRPr="00DD4A13">
        <w:rPr>
          <w:rFonts w:ascii="Times New Roman" w:hAnsi="Times New Roman"/>
          <w:b/>
          <w:sz w:val="24"/>
          <w:szCs w:val="24"/>
        </w:rPr>
        <w:t>MIEJSKIEGO OŚRODKA KULTURY W NOWYM TARGU ZA ROK 201</w:t>
      </w:r>
      <w:r w:rsidR="00940243" w:rsidRPr="00DD4A13">
        <w:rPr>
          <w:rFonts w:ascii="Times New Roman" w:hAnsi="Times New Roman"/>
          <w:b/>
          <w:sz w:val="24"/>
          <w:szCs w:val="24"/>
        </w:rPr>
        <w:t>2</w:t>
      </w:r>
    </w:p>
    <w:p w:rsidR="00902D52" w:rsidRDefault="00902D52" w:rsidP="00902D52">
      <w:pPr>
        <w:spacing w:after="0"/>
        <w:jc w:val="center"/>
        <w:rPr>
          <w:b/>
        </w:rPr>
      </w:pPr>
    </w:p>
    <w:p w:rsidR="00A0685A" w:rsidRPr="001854B0" w:rsidRDefault="00902D52" w:rsidP="00902D52">
      <w:pPr>
        <w:spacing w:after="0"/>
        <w:jc w:val="center"/>
        <w:rPr>
          <w:rFonts w:ascii="Times New Roman" w:hAnsi="Times New Roman"/>
          <w:sz w:val="24"/>
          <w:szCs w:val="24"/>
        </w:rPr>
      </w:pPr>
      <w:r w:rsidRPr="001854B0">
        <w:rPr>
          <w:rFonts w:ascii="Times New Roman" w:hAnsi="Times New Roman"/>
          <w:sz w:val="24"/>
          <w:szCs w:val="24"/>
        </w:rPr>
        <w:t xml:space="preserve">Instytucja działa w oparciu o Ustawę z dnia 25 października 1991 roku o organizowaniu i prowadzeniu działalności </w:t>
      </w:r>
      <w:proofErr w:type="spellStart"/>
      <w:r w:rsidRPr="001854B0">
        <w:rPr>
          <w:rFonts w:ascii="Times New Roman" w:hAnsi="Times New Roman"/>
          <w:sz w:val="24"/>
          <w:szCs w:val="24"/>
        </w:rPr>
        <w:t>kulturalnej</w:t>
      </w:r>
      <w:proofErr w:type="spellEnd"/>
      <w:r w:rsidRPr="001854B0">
        <w:rPr>
          <w:rFonts w:ascii="Times New Roman" w:hAnsi="Times New Roman"/>
          <w:sz w:val="24"/>
          <w:szCs w:val="24"/>
        </w:rPr>
        <w:t xml:space="preserve"> /</w:t>
      </w:r>
      <w:proofErr w:type="spellStart"/>
      <w:r w:rsidRPr="001854B0">
        <w:rPr>
          <w:rFonts w:ascii="Times New Roman" w:hAnsi="Times New Roman"/>
          <w:sz w:val="24"/>
          <w:szCs w:val="24"/>
        </w:rPr>
        <w:t>Dz.U</w:t>
      </w:r>
      <w:proofErr w:type="spellEnd"/>
      <w:r w:rsidRPr="001854B0">
        <w:rPr>
          <w:rFonts w:ascii="Times New Roman" w:hAnsi="Times New Roman"/>
          <w:sz w:val="24"/>
          <w:szCs w:val="24"/>
        </w:rPr>
        <w:t xml:space="preserve">. z 2001 Nr 13 poz.123 z </w:t>
      </w:r>
      <w:proofErr w:type="spellStart"/>
      <w:r w:rsidRPr="001854B0">
        <w:rPr>
          <w:rFonts w:ascii="Times New Roman" w:hAnsi="Times New Roman"/>
          <w:sz w:val="24"/>
          <w:szCs w:val="24"/>
        </w:rPr>
        <w:t>póź</w:t>
      </w:r>
      <w:proofErr w:type="spellEnd"/>
      <w:r w:rsidRPr="001854B0">
        <w:rPr>
          <w:rFonts w:ascii="Times New Roman" w:hAnsi="Times New Roman"/>
          <w:sz w:val="24"/>
          <w:szCs w:val="24"/>
        </w:rPr>
        <w:t>. zmianami/ oraz Statut podjęty Uchwałą Nr 49/IX /03 Rady Miasta Nowego Targu z dnia 11 lipca 2003 r.</w:t>
      </w:r>
      <w:r w:rsidR="00A80D90" w:rsidRPr="001854B0">
        <w:rPr>
          <w:rFonts w:ascii="Times New Roman" w:hAnsi="Times New Roman"/>
          <w:sz w:val="24"/>
          <w:szCs w:val="24"/>
        </w:rPr>
        <w:t xml:space="preserve"> oraz zmiany w statucie podjętej uchwałą nr XXXVIII/436/09 </w:t>
      </w:r>
    </w:p>
    <w:p w:rsidR="00902D52" w:rsidRPr="001854B0" w:rsidRDefault="00A80D90" w:rsidP="00902D52">
      <w:pPr>
        <w:spacing w:after="0"/>
        <w:jc w:val="center"/>
        <w:rPr>
          <w:rFonts w:ascii="Times New Roman" w:hAnsi="Times New Roman"/>
          <w:sz w:val="24"/>
          <w:szCs w:val="24"/>
        </w:rPr>
      </w:pPr>
      <w:r w:rsidRPr="001854B0">
        <w:rPr>
          <w:rFonts w:ascii="Times New Roman" w:hAnsi="Times New Roman"/>
          <w:sz w:val="24"/>
          <w:szCs w:val="24"/>
        </w:rPr>
        <w:t>z dnia 4 grudnia 2009 roku</w:t>
      </w:r>
      <w:r w:rsidR="00940243" w:rsidRPr="001854B0">
        <w:rPr>
          <w:rFonts w:ascii="Times New Roman" w:hAnsi="Times New Roman"/>
          <w:sz w:val="24"/>
          <w:szCs w:val="24"/>
        </w:rPr>
        <w:t xml:space="preserve"> oraz strategie Ośrodka </w:t>
      </w:r>
    </w:p>
    <w:p w:rsidR="00902D52" w:rsidRPr="00A80D90" w:rsidRDefault="00902D52" w:rsidP="00902D52">
      <w:pPr>
        <w:spacing w:after="0"/>
        <w:jc w:val="center"/>
      </w:pPr>
    </w:p>
    <w:p w:rsidR="00902D52" w:rsidRDefault="00902D52" w:rsidP="00902D52">
      <w:pPr>
        <w:spacing w:after="0"/>
        <w:jc w:val="both"/>
      </w:pPr>
    </w:p>
    <w:p w:rsidR="00902D52" w:rsidRPr="00051A42" w:rsidRDefault="00902D52" w:rsidP="00902D52">
      <w:pPr>
        <w:spacing w:after="0"/>
        <w:jc w:val="both"/>
        <w:rPr>
          <w:rFonts w:ascii="Times New Roman" w:hAnsi="Times New Roman"/>
          <w:b/>
          <w:sz w:val="24"/>
          <w:szCs w:val="24"/>
        </w:rPr>
      </w:pPr>
      <w:r w:rsidRPr="00051A42">
        <w:rPr>
          <w:rFonts w:ascii="Times New Roman" w:hAnsi="Times New Roman"/>
          <w:b/>
          <w:sz w:val="24"/>
          <w:szCs w:val="24"/>
        </w:rPr>
        <w:t>I.KADRA –</w:t>
      </w:r>
      <w:r w:rsidR="00051A42" w:rsidRPr="00051A42">
        <w:rPr>
          <w:rFonts w:ascii="Times New Roman" w:hAnsi="Times New Roman"/>
          <w:b/>
          <w:sz w:val="24"/>
          <w:szCs w:val="24"/>
        </w:rPr>
        <w:t>ZATRUDNIENIE, SZKOLENIA, STAŻE</w:t>
      </w:r>
    </w:p>
    <w:p w:rsidR="00902D52" w:rsidRPr="00051A42" w:rsidRDefault="00902D52" w:rsidP="00902D52">
      <w:pPr>
        <w:spacing w:after="0"/>
        <w:jc w:val="both"/>
        <w:rPr>
          <w:rFonts w:ascii="Times New Roman" w:hAnsi="Times New Roman"/>
          <w:color w:val="FF0000"/>
          <w:sz w:val="24"/>
          <w:szCs w:val="24"/>
        </w:rPr>
      </w:pPr>
      <w:r w:rsidRPr="00051A42">
        <w:rPr>
          <w:rFonts w:ascii="Times New Roman" w:hAnsi="Times New Roman"/>
          <w:sz w:val="24"/>
          <w:szCs w:val="24"/>
        </w:rPr>
        <w:t xml:space="preserve">Miejski Ośrodek Kultury zatrudniał w dziale merytorycznym </w:t>
      </w:r>
      <w:r w:rsidR="000738D2" w:rsidRPr="00051A42">
        <w:rPr>
          <w:rFonts w:ascii="Times New Roman" w:hAnsi="Times New Roman"/>
          <w:sz w:val="24"/>
          <w:szCs w:val="24"/>
        </w:rPr>
        <w:t>9</w:t>
      </w:r>
      <w:r w:rsidRPr="00051A42">
        <w:rPr>
          <w:rFonts w:ascii="Times New Roman" w:hAnsi="Times New Roman"/>
          <w:sz w:val="24"/>
          <w:szCs w:val="24"/>
        </w:rPr>
        <w:t xml:space="preserve"> osób w wymiarze </w:t>
      </w:r>
      <w:r w:rsidR="00103E03" w:rsidRPr="00051A42">
        <w:rPr>
          <w:rFonts w:ascii="Times New Roman" w:hAnsi="Times New Roman"/>
          <w:sz w:val="24"/>
          <w:szCs w:val="24"/>
        </w:rPr>
        <w:t>7</w:t>
      </w:r>
      <w:r w:rsidRPr="00051A42">
        <w:rPr>
          <w:rFonts w:ascii="Times New Roman" w:hAnsi="Times New Roman"/>
          <w:sz w:val="24"/>
          <w:szCs w:val="24"/>
        </w:rPr>
        <w:t xml:space="preserve"> etatów</w:t>
      </w:r>
      <w:r w:rsidR="008F2D84" w:rsidRPr="00051A42">
        <w:rPr>
          <w:rFonts w:ascii="Times New Roman" w:hAnsi="Times New Roman"/>
          <w:sz w:val="24"/>
          <w:szCs w:val="24"/>
        </w:rPr>
        <w:t xml:space="preserve"> </w:t>
      </w:r>
      <w:r w:rsidR="000738D2" w:rsidRPr="00051A42">
        <w:rPr>
          <w:rFonts w:ascii="Times New Roman" w:hAnsi="Times New Roman"/>
          <w:sz w:val="24"/>
          <w:szCs w:val="24"/>
        </w:rPr>
        <w:t>/</w:t>
      </w:r>
      <w:r w:rsidR="008F2D84" w:rsidRPr="00051A42">
        <w:rPr>
          <w:rFonts w:ascii="Times New Roman" w:hAnsi="Times New Roman"/>
          <w:sz w:val="24"/>
          <w:szCs w:val="24"/>
        </w:rPr>
        <w:t>oraz</w:t>
      </w:r>
      <w:r w:rsidR="000738D2" w:rsidRPr="00051A42">
        <w:rPr>
          <w:rFonts w:ascii="Times New Roman" w:hAnsi="Times New Roman"/>
          <w:sz w:val="24"/>
          <w:szCs w:val="24"/>
        </w:rPr>
        <w:t xml:space="preserve"> jedna osoba na urlopie wychowawczym/ </w:t>
      </w:r>
      <w:r w:rsidRPr="00051A42">
        <w:rPr>
          <w:rFonts w:ascii="Times New Roman" w:hAnsi="Times New Roman"/>
          <w:sz w:val="24"/>
          <w:szCs w:val="24"/>
        </w:rPr>
        <w:t xml:space="preserve">, w dziale administracyjno- technicznym zatrudnionych było </w:t>
      </w:r>
      <w:r w:rsidR="00103E03" w:rsidRPr="00051A42">
        <w:rPr>
          <w:rFonts w:ascii="Times New Roman" w:hAnsi="Times New Roman"/>
          <w:sz w:val="24"/>
          <w:szCs w:val="24"/>
        </w:rPr>
        <w:t>8</w:t>
      </w:r>
      <w:r w:rsidRPr="00051A42">
        <w:rPr>
          <w:rFonts w:ascii="Times New Roman" w:hAnsi="Times New Roman"/>
          <w:sz w:val="24"/>
          <w:szCs w:val="24"/>
        </w:rPr>
        <w:t xml:space="preserve"> osób w wymiarze </w:t>
      </w:r>
      <w:r w:rsidR="00103E03" w:rsidRPr="00051A42">
        <w:rPr>
          <w:rFonts w:ascii="Times New Roman" w:hAnsi="Times New Roman"/>
          <w:sz w:val="24"/>
          <w:szCs w:val="24"/>
        </w:rPr>
        <w:t>7</w:t>
      </w:r>
      <w:r w:rsidRPr="00051A42">
        <w:rPr>
          <w:rFonts w:ascii="Times New Roman" w:hAnsi="Times New Roman"/>
          <w:sz w:val="24"/>
          <w:szCs w:val="24"/>
        </w:rPr>
        <w:t xml:space="preserve"> </w:t>
      </w:r>
      <w:r w:rsidR="008F2D84" w:rsidRPr="00051A42">
        <w:rPr>
          <w:rFonts w:ascii="Times New Roman" w:hAnsi="Times New Roman"/>
          <w:sz w:val="24"/>
          <w:szCs w:val="24"/>
        </w:rPr>
        <w:t xml:space="preserve">i ¼ </w:t>
      </w:r>
      <w:r w:rsidRPr="00051A42">
        <w:rPr>
          <w:rFonts w:ascii="Times New Roman" w:hAnsi="Times New Roman"/>
          <w:sz w:val="24"/>
          <w:szCs w:val="24"/>
        </w:rPr>
        <w:t>etat</w:t>
      </w:r>
      <w:r w:rsidR="008F2D84" w:rsidRPr="00051A42">
        <w:rPr>
          <w:rFonts w:ascii="Times New Roman" w:hAnsi="Times New Roman"/>
          <w:sz w:val="24"/>
          <w:szCs w:val="24"/>
        </w:rPr>
        <w:t>u</w:t>
      </w:r>
      <w:r w:rsidRPr="00051A42">
        <w:rPr>
          <w:rFonts w:ascii="Times New Roman" w:hAnsi="Times New Roman"/>
          <w:sz w:val="24"/>
          <w:szCs w:val="24"/>
        </w:rPr>
        <w:t xml:space="preserve"> </w:t>
      </w:r>
      <w:r w:rsidR="00051A42" w:rsidRPr="00051A42">
        <w:rPr>
          <w:rFonts w:ascii="Times New Roman" w:hAnsi="Times New Roman"/>
          <w:sz w:val="24"/>
          <w:szCs w:val="24"/>
        </w:rPr>
        <w:t xml:space="preserve">, przeciętne zatrudnienie w MOK w roku 2012 wyniosło 15 etatów. </w:t>
      </w:r>
    </w:p>
    <w:p w:rsidR="00C97887" w:rsidRPr="00BC7345" w:rsidRDefault="00C97887" w:rsidP="00902D52">
      <w:pPr>
        <w:spacing w:after="0"/>
        <w:jc w:val="both"/>
        <w:rPr>
          <w:sz w:val="20"/>
          <w:szCs w:val="20"/>
        </w:rPr>
      </w:pPr>
    </w:p>
    <w:p w:rsidR="00902D52" w:rsidRDefault="00902D52" w:rsidP="00902D52">
      <w:pPr>
        <w:spacing w:after="0"/>
        <w:jc w:val="both"/>
      </w:pPr>
    </w:p>
    <w:p w:rsidR="00902D52" w:rsidRPr="00E571B6" w:rsidRDefault="00902D52" w:rsidP="000738D2">
      <w:pPr>
        <w:pStyle w:val="Akapitzlist"/>
        <w:numPr>
          <w:ilvl w:val="0"/>
          <w:numId w:val="1"/>
        </w:numPr>
        <w:spacing w:after="0"/>
        <w:jc w:val="both"/>
        <w:rPr>
          <w:rFonts w:ascii="Times New Roman" w:hAnsi="Times New Roman"/>
          <w:b/>
          <w:sz w:val="24"/>
          <w:szCs w:val="24"/>
        </w:rPr>
      </w:pPr>
      <w:r w:rsidRPr="00E571B6">
        <w:rPr>
          <w:rFonts w:ascii="Times New Roman" w:hAnsi="Times New Roman"/>
          <w:b/>
          <w:sz w:val="24"/>
          <w:szCs w:val="24"/>
        </w:rPr>
        <w:t>Zestawienie godzin nadliczbowych /portierzy- konserwatorzy oraz pracownicy merytoryczni/:</w:t>
      </w:r>
    </w:p>
    <w:p w:rsidR="00902D52" w:rsidRPr="00E571B6" w:rsidRDefault="00902D52" w:rsidP="00902D52">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
        <w:gridCol w:w="933"/>
        <w:gridCol w:w="934"/>
        <w:gridCol w:w="934"/>
        <w:gridCol w:w="934"/>
        <w:gridCol w:w="903"/>
        <w:gridCol w:w="865"/>
        <w:gridCol w:w="952"/>
        <w:gridCol w:w="1072"/>
        <w:gridCol w:w="832"/>
      </w:tblGrid>
      <w:tr w:rsidR="00940243" w:rsidRPr="00E571B6" w:rsidTr="00940243">
        <w:tc>
          <w:tcPr>
            <w:tcW w:w="952"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b/>
                <w:sz w:val="24"/>
                <w:szCs w:val="24"/>
              </w:rPr>
            </w:pPr>
            <w:r w:rsidRPr="00E571B6">
              <w:rPr>
                <w:rFonts w:ascii="Times New Roman" w:hAnsi="Times New Roman"/>
                <w:b/>
                <w:sz w:val="24"/>
                <w:szCs w:val="24"/>
              </w:rPr>
              <w:t>2003</w:t>
            </w:r>
          </w:p>
        </w:tc>
        <w:tc>
          <w:tcPr>
            <w:tcW w:w="955"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b/>
                <w:sz w:val="24"/>
                <w:szCs w:val="24"/>
              </w:rPr>
            </w:pPr>
            <w:r w:rsidRPr="00E571B6">
              <w:rPr>
                <w:rFonts w:ascii="Times New Roman" w:hAnsi="Times New Roman"/>
                <w:b/>
                <w:sz w:val="24"/>
                <w:szCs w:val="24"/>
              </w:rPr>
              <w:t>2004</w:t>
            </w:r>
          </w:p>
        </w:tc>
        <w:tc>
          <w:tcPr>
            <w:tcW w:w="956"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b/>
                <w:sz w:val="24"/>
                <w:szCs w:val="24"/>
              </w:rPr>
            </w:pPr>
            <w:r w:rsidRPr="00E571B6">
              <w:rPr>
                <w:rFonts w:ascii="Times New Roman" w:hAnsi="Times New Roman"/>
                <w:b/>
                <w:sz w:val="24"/>
                <w:szCs w:val="24"/>
              </w:rPr>
              <w:t>2005</w:t>
            </w:r>
          </w:p>
        </w:tc>
        <w:tc>
          <w:tcPr>
            <w:tcW w:w="956"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b/>
                <w:sz w:val="24"/>
                <w:szCs w:val="24"/>
              </w:rPr>
            </w:pPr>
            <w:r w:rsidRPr="00E571B6">
              <w:rPr>
                <w:rFonts w:ascii="Times New Roman" w:hAnsi="Times New Roman"/>
                <w:b/>
                <w:sz w:val="24"/>
                <w:szCs w:val="24"/>
              </w:rPr>
              <w:t>2006</w:t>
            </w:r>
          </w:p>
        </w:tc>
        <w:tc>
          <w:tcPr>
            <w:tcW w:w="956"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b/>
                <w:sz w:val="24"/>
                <w:szCs w:val="24"/>
              </w:rPr>
            </w:pPr>
            <w:r w:rsidRPr="00E571B6">
              <w:rPr>
                <w:rFonts w:ascii="Times New Roman" w:hAnsi="Times New Roman"/>
                <w:b/>
                <w:sz w:val="24"/>
                <w:szCs w:val="24"/>
              </w:rPr>
              <w:t>2007</w:t>
            </w:r>
          </w:p>
        </w:tc>
        <w:tc>
          <w:tcPr>
            <w:tcW w:w="923"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b/>
                <w:sz w:val="24"/>
                <w:szCs w:val="24"/>
              </w:rPr>
            </w:pPr>
            <w:r w:rsidRPr="00E571B6">
              <w:rPr>
                <w:rFonts w:ascii="Times New Roman" w:hAnsi="Times New Roman"/>
                <w:b/>
                <w:sz w:val="24"/>
                <w:szCs w:val="24"/>
              </w:rPr>
              <w:t>2008</w:t>
            </w:r>
          </w:p>
        </w:tc>
        <w:tc>
          <w:tcPr>
            <w:tcW w:w="881"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b/>
                <w:sz w:val="24"/>
                <w:szCs w:val="24"/>
              </w:rPr>
            </w:pPr>
            <w:r w:rsidRPr="00E571B6">
              <w:rPr>
                <w:rFonts w:ascii="Times New Roman" w:hAnsi="Times New Roman"/>
                <w:b/>
                <w:sz w:val="24"/>
                <w:szCs w:val="24"/>
              </w:rPr>
              <w:t>2009</w:t>
            </w:r>
          </w:p>
        </w:tc>
        <w:tc>
          <w:tcPr>
            <w:tcW w:w="936" w:type="dxa"/>
            <w:tcBorders>
              <w:top w:val="single" w:sz="4" w:space="0" w:color="000000"/>
              <w:left w:val="single" w:sz="4" w:space="0" w:color="000000"/>
              <w:bottom w:val="single" w:sz="4" w:space="0" w:color="000000"/>
              <w:right w:val="single" w:sz="4" w:space="0" w:color="000000"/>
            </w:tcBorders>
          </w:tcPr>
          <w:p w:rsidR="00940243" w:rsidRPr="00E571B6" w:rsidRDefault="00940243">
            <w:pPr>
              <w:spacing w:after="0" w:line="240" w:lineRule="auto"/>
              <w:rPr>
                <w:rFonts w:ascii="Times New Roman" w:hAnsi="Times New Roman"/>
                <w:b/>
                <w:sz w:val="24"/>
                <w:szCs w:val="24"/>
              </w:rPr>
            </w:pPr>
            <w:r w:rsidRPr="00E571B6">
              <w:rPr>
                <w:rFonts w:ascii="Times New Roman" w:hAnsi="Times New Roman"/>
                <w:b/>
                <w:sz w:val="24"/>
                <w:szCs w:val="24"/>
              </w:rPr>
              <w:t>2010</w:t>
            </w:r>
          </w:p>
        </w:tc>
        <w:tc>
          <w:tcPr>
            <w:tcW w:w="995" w:type="dxa"/>
            <w:tcBorders>
              <w:top w:val="single" w:sz="4" w:space="0" w:color="000000"/>
              <w:left w:val="single" w:sz="4" w:space="0" w:color="000000"/>
              <w:bottom w:val="single" w:sz="4" w:space="0" w:color="000000"/>
              <w:right w:val="single" w:sz="4" w:space="0" w:color="000000"/>
            </w:tcBorders>
          </w:tcPr>
          <w:p w:rsidR="00940243" w:rsidRPr="00E571B6" w:rsidRDefault="00940243">
            <w:pPr>
              <w:spacing w:after="0" w:line="240" w:lineRule="auto"/>
              <w:rPr>
                <w:rFonts w:ascii="Times New Roman" w:hAnsi="Times New Roman"/>
                <w:b/>
                <w:sz w:val="24"/>
                <w:szCs w:val="24"/>
              </w:rPr>
            </w:pPr>
            <w:r w:rsidRPr="00E571B6">
              <w:rPr>
                <w:rFonts w:ascii="Times New Roman" w:hAnsi="Times New Roman"/>
                <w:b/>
                <w:sz w:val="24"/>
                <w:szCs w:val="24"/>
              </w:rPr>
              <w:t>2011</w:t>
            </w:r>
          </w:p>
        </w:tc>
        <w:tc>
          <w:tcPr>
            <w:tcW w:w="778" w:type="dxa"/>
            <w:tcBorders>
              <w:top w:val="single" w:sz="4" w:space="0" w:color="000000"/>
              <w:left w:val="single" w:sz="4" w:space="0" w:color="000000"/>
              <w:bottom w:val="single" w:sz="4" w:space="0" w:color="000000"/>
              <w:right w:val="single" w:sz="4" w:space="0" w:color="000000"/>
            </w:tcBorders>
          </w:tcPr>
          <w:p w:rsidR="00940243" w:rsidRPr="00E571B6" w:rsidRDefault="00940243">
            <w:pPr>
              <w:spacing w:after="0" w:line="240" w:lineRule="auto"/>
              <w:rPr>
                <w:rFonts w:ascii="Times New Roman" w:hAnsi="Times New Roman"/>
                <w:b/>
                <w:sz w:val="24"/>
                <w:szCs w:val="24"/>
              </w:rPr>
            </w:pPr>
            <w:r w:rsidRPr="00E571B6">
              <w:rPr>
                <w:rFonts w:ascii="Times New Roman" w:hAnsi="Times New Roman"/>
                <w:b/>
                <w:sz w:val="24"/>
                <w:szCs w:val="24"/>
              </w:rPr>
              <w:t>2012</w:t>
            </w:r>
          </w:p>
        </w:tc>
      </w:tr>
      <w:tr w:rsidR="00940243" w:rsidRPr="00E571B6" w:rsidTr="00940243">
        <w:tc>
          <w:tcPr>
            <w:tcW w:w="952"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sz w:val="24"/>
                <w:szCs w:val="24"/>
              </w:rPr>
            </w:pPr>
            <w:r w:rsidRPr="00E571B6">
              <w:rPr>
                <w:rFonts w:ascii="Times New Roman" w:hAnsi="Times New Roman"/>
                <w:sz w:val="24"/>
                <w:szCs w:val="24"/>
              </w:rPr>
              <w:t>578</w:t>
            </w:r>
          </w:p>
        </w:tc>
        <w:tc>
          <w:tcPr>
            <w:tcW w:w="955"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sz w:val="24"/>
                <w:szCs w:val="24"/>
              </w:rPr>
            </w:pPr>
            <w:r w:rsidRPr="00E571B6">
              <w:rPr>
                <w:rFonts w:ascii="Times New Roman" w:hAnsi="Times New Roman"/>
                <w:sz w:val="24"/>
                <w:szCs w:val="24"/>
              </w:rPr>
              <w:t>603</w:t>
            </w:r>
          </w:p>
        </w:tc>
        <w:tc>
          <w:tcPr>
            <w:tcW w:w="956"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sz w:val="24"/>
                <w:szCs w:val="24"/>
              </w:rPr>
            </w:pPr>
            <w:r w:rsidRPr="00E571B6">
              <w:rPr>
                <w:rFonts w:ascii="Times New Roman" w:hAnsi="Times New Roman"/>
                <w:sz w:val="24"/>
                <w:szCs w:val="24"/>
              </w:rPr>
              <w:t>137</w:t>
            </w:r>
          </w:p>
        </w:tc>
        <w:tc>
          <w:tcPr>
            <w:tcW w:w="956"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sz w:val="24"/>
                <w:szCs w:val="24"/>
              </w:rPr>
            </w:pPr>
            <w:r w:rsidRPr="00E571B6">
              <w:rPr>
                <w:rFonts w:ascii="Times New Roman" w:hAnsi="Times New Roman"/>
                <w:sz w:val="24"/>
                <w:szCs w:val="24"/>
              </w:rPr>
              <w:t>160</w:t>
            </w:r>
          </w:p>
        </w:tc>
        <w:tc>
          <w:tcPr>
            <w:tcW w:w="956"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sz w:val="24"/>
                <w:szCs w:val="24"/>
              </w:rPr>
            </w:pPr>
            <w:r w:rsidRPr="00E571B6">
              <w:rPr>
                <w:rFonts w:ascii="Times New Roman" w:hAnsi="Times New Roman"/>
                <w:sz w:val="24"/>
                <w:szCs w:val="24"/>
              </w:rPr>
              <w:t>185</w:t>
            </w:r>
          </w:p>
        </w:tc>
        <w:tc>
          <w:tcPr>
            <w:tcW w:w="923"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sz w:val="24"/>
                <w:szCs w:val="24"/>
              </w:rPr>
            </w:pPr>
            <w:r w:rsidRPr="00E571B6">
              <w:rPr>
                <w:rFonts w:ascii="Times New Roman" w:hAnsi="Times New Roman"/>
                <w:sz w:val="24"/>
                <w:szCs w:val="24"/>
              </w:rPr>
              <w:t>201</w:t>
            </w:r>
          </w:p>
        </w:tc>
        <w:tc>
          <w:tcPr>
            <w:tcW w:w="881" w:type="dxa"/>
            <w:tcBorders>
              <w:top w:val="single" w:sz="4" w:space="0" w:color="000000"/>
              <w:left w:val="single" w:sz="4" w:space="0" w:color="000000"/>
              <w:bottom w:val="single" w:sz="4" w:space="0" w:color="000000"/>
              <w:right w:val="single" w:sz="4" w:space="0" w:color="000000"/>
            </w:tcBorders>
            <w:hideMark/>
          </w:tcPr>
          <w:p w:rsidR="00940243" w:rsidRPr="00E571B6" w:rsidRDefault="00940243">
            <w:pPr>
              <w:spacing w:after="0" w:line="240" w:lineRule="auto"/>
              <w:rPr>
                <w:rFonts w:ascii="Times New Roman" w:hAnsi="Times New Roman"/>
                <w:sz w:val="24"/>
                <w:szCs w:val="24"/>
              </w:rPr>
            </w:pPr>
            <w:r w:rsidRPr="00E571B6">
              <w:rPr>
                <w:rFonts w:ascii="Times New Roman" w:hAnsi="Times New Roman"/>
                <w:sz w:val="24"/>
                <w:szCs w:val="24"/>
              </w:rPr>
              <w:t>92</w:t>
            </w:r>
          </w:p>
        </w:tc>
        <w:tc>
          <w:tcPr>
            <w:tcW w:w="936" w:type="dxa"/>
            <w:tcBorders>
              <w:top w:val="single" w:sz="4" w:space="0" w:color="000000"/>
              <w:left w:val="single" w:sz="4" w:space="0" w:color="000000"/>
              <w:bottom w:val="single" w:sz="4" w:space="0" w:color="000000"/>
              <w:right w:val="single" w:sz="4" w:space="0" w:color="000000"/>
            </w:tcBorders>
          </w:tcPr>
          <w:p w:rsidR="00940243" w:rsidRPr="00E571B6" w:rsidRDefault="00940243" w:rsidP="00902D52">
            <w:pPr>
              <w:spacing w:after="0" w:line="240" w:lineRule="auto"/>
              <w:rPr>
                <w:rFonts w:ascii="Times New Roman" w:hAnsi="Times New Roman"/>
                <w:sz w:val="24"/>
                <w:szCs w:val="24"/>
              </w:rPr>
            </w:pPr>
            <w:r w:rsidRPr="00E571B6">
              <w:rPr>
                <w:rFonts w:ascii="Times New Roman" w:hAnsi="Times New Roman"/>
                <w:sz w:val="24"/>
                <w:szCs w:val="24"/>
              </w:rPr>
              <w:t>203+21</w:t>
            </w:r>
          </w:p>
        </w:tc>
        <w:tc>
          <w:tcPr>
            <w:tcW w:w="995" w:type="dxa"/>
            <w:tcBorders>
              <w:top w:val="single" w:sz="4" w:space="0" w:color="000000"/>
              <w:left w:val="single" w:sz="4" w:space="0" w:color="000000"/>
              <w:bottom w:val="single" w:sz="4" w:space="0" w:color="000000"/>
              <w:right w:val="single" w:sz="4" w:space="0" w:color="000000"/>
            </w:tcBorders>
          </w:tcPr>
          <w:p w:rsidR="00940243" w:rsidRPr="00E571B6" w:rsidRDefault="00940243" w:rsidP="00D739FA">
            <w:pPr>
              <w:spacing w:after="0" w:line="240" w:lineRule="auto"/>
              <w:rPr>
                <w:rFonts w:ascii="Times New Roman" w:hAnsi="Times New Roman"/>
                <w:sz w:val="24"/>
                <w:szCs w:val="24"/>
              </w:rPr>
            </w:pPr>
            <w:r w:rsidRPr="00E571B6">
              <w:rPr>
                <w:rFonts w:ascii="Times New Roman" w:hAnsi="Times New Roman"/>
                <w:sz w:val="24"/>
                <w:szCs w:val="24"/>
              </w:rPr>
              <w:t>167+203</w:t>
            </w:r>
          </w:p>
        </w:tc>
        <w:tc>
          <w:tcPr>
            <w:tcW w:w="778" w:type="dxa"/>
            <w:tcBorders>
              <w:top w:val="single" w:sz="4" w:space="0" w:color="000000"/>
              <w:left w:val="single" w:sz="4" w:space="0" w:color="000000"/>
              <w:bottom w:val="single" w:sz="4" w:space="0" w:color="000000"/>
              <w:right w:val="single" w:sz="4" w:space="0" w:color="000000"/>
            </w:tcBorders>
          </w:tcPr>
          <w:p w:rsidR="00940243" w:rsidRPr="00E571B6" w:rsidRDefault="001A1EB0" w:rsidP="00D739FA">
            <w:pPr>
              <w:spacing w:after="0" w:line="240" w:lineRule="auto"/>
              <w:rPr>
                <w:rFonts w:ascii="Times New Roman" w:hAnsi="Times New Roman"/>
                <w:sz w:val="24"/>
                <w:szCs w:val="24"/>
              </w:rPr>
            </w:pPr>
            <w:r w:rsidRPr="00E571B6">
              <w:rPr>
                <w:rFonts w:ascii="Times New Roman" w:hAnsi="Times New Roman"/>
                <w:sz w:val="24"/>
                <w:szCs w:val="24"/>
              </w:rPr>
              <w:t>69+14</w:t>
            </w:r>
          </w:p>
        </w:tc>
      </w:tr>
    </w:tbl>
    <w:p w:rsidR="00CC2A30" w:rsidRPr="00E571B6" w:rsidRDefault="00CC2A30">
      <w:pPr>
        <w:rPr>
          <w:rFonts w:ascii="Times New Roman" w:hAnsi="Times New Roman"/>
          <w:sz w:val="24"/>
          <w:szCs w:val="24"/>
        </w:rPr>
      </w:pPr>
    </w:p>
    <w:p w:rsidR="00940243" w:rsidRPr="00A722FE" w:rsidRDefault="006E0ACC" w:rsidP="00940243">
      <w:pPr>
        <w:spacing w:after="0" w:line="240" w:lineRule="auto"/>
        <w:rPr>
          <w:rFonts w:ascii="Times New Roman" w:hAnsi="Times New Roman"/>
          <w:color w:val="FF0000"/>
          <w:sz w:val="24"/>
          <w:szCs w:val="24"/>
        </w:rPr>
      </w:pPr>
      <w:r w:rsidRPr="00A722FE">
        <w:rPr>
          <w:rFonts w:ascii="Times New Roman" w:hAnsi="Times New Roman"/>
          <w:b/>
          <w:sz w:val="24"/>
          <w:szCs w:val="24"/>
        </w:rPr>
        <w:t xml:space="preserve">    B.   </w:t>
      </w:r>
      <w:r w:rsidR="008200F7" w:rsidRPr="00A722FE">
        <w:rPr>
          <w:rFonts w:ascii="Times New Roman" w:hAnsi="Times New Roman"/>
          <w:b/>
          <w:sz w:val="24"/>
          <w:szCs w:val="24"/>
        </w:rPr>
        <w:t xml:space="preserve">Ponadto Miejski Ośrodek Kultury we </w:t>
      </w:r>
      <w:proofErr w:type="spellStart"/>
      <w:r w:rsidR="008200F7" w:rsidRPr="00A722FE">
        <w:rPr>
          <w:rFonts w:ascii="Times New Roman" w:hAnsi="Times New Roman"/>
          <w:b/>
          <w:sz w:val="24"/>
          <w:szCs w:val="24"/>
        </w:rPr>
        <w:t>współpracy</w:t>
      </w:r>
      <w:proofErr w:type="spellEnd"/>
      <w:r w:rsidR="008200F7" w:rsidRPr="00A722FE">
        <w:rPr>
          <w:rFonts w:ascii="Times New Roman" w:hAnsi="Times New Roman"/>
          <w:b/>
          <w:sz w:val="24"/>
          <w:szCs w:val="24"/>
        </w:rPr>
        <w:t xml:space="preserve"> z Urzędem Pracy</w:t>
      </w:r>
      <w:r w:rsidR="00940243" w:rsidRPr="00A722FE">
        <w:rPr>
          <w:rFonts w:ascii="Times New Roman" w:hAnsi="Times New Roman"/>
          <w:b/>
          <w:sz w:val="24"/>
          <w:szCs w:val="24"/>
        </w:rPr>
        <w:t>,</w:t>
      </w:r>
      <w:r w:rsidR="007F51A9" w:rsidRPr="00A722FE">
        <w:rPr>
          <w:rFonts w:ascii="Times New Roman" w:hAnsi="Times New Roman"/>
          <w:b/>
          <w:sz w:val="24"/>
          <w:szCs w:val="24"/>
        </w:rPr>
        <w:t xml:space="preserve"> </w:t>
      </w:r>
      <w:r w:rsidR="005E66B7">
        <w:rPr>
          <w:rFonts w:ascii="Times New Roman" w:hAnsi="Times New Roman"/>
          <w:b/>
          <w:sz w:val="24"/>
          <w:szCs w:val="24"/>
        </w:rPr>
        <w:t>szkoł</w:t>
      </w:r>
      <w:r w:rsidR="005E66B7" w:rsidRPr="00A722FE">
        <w:rPr>
          <w:rFonts w:ascii="Times New Roman" w:hAnsi="Times New Roman"/>
          <w:b/>
          <w:sz w:val="24"/>
          <w:szCs w:val="24"/>
        </w:rPr>
        <w:t>ami</w:t>
      </w:r>
      <w:r w:rsidR="00940243" w:rsidRPr="00A722FE">
        <w:rPr>
          <w:rFonts w:ascii="Times New Roman" w:hAnsi="Times New Roman"/>
          <w:b/>
          <w:sz w:val="24"/>
          <w:szCs w:val="24"/>
        </w:rPr>
        <w:t>,</w:t>
      </w:r>
      <w:r w:rsidR="008136E7">
        <w:rPr>
          <w:rFonts w:ascii="Times New Roman" w:hAnsi="Times New Roman"/>
          <w:b/>
          <w:sz w:val="24"/>
          <w:szCs w:val="24"/>
        </w:rPr>
        <w:t xml:space="preserve"> </w:t>
      </w:r>
      <w:r w:rsidR="00940243" w:rsidRPr="00A722FE">
        <w:rPr>
          <w:rFonts w:ascii="Times New Roman" w:hAnsi="Times New Roman"/>
          <w:b/>
          <w:sz w:val="24"/>
          <w:szCs w:val="24"/>
        </w:rPr>
        <w:t>uczelniami</w:t>
      </w:r>
      <w:r w:rsidR="008200F7" w:rsidRPr="00A722FE">
        <w:rPr>
          <w:rFonts w:ascii="Times New Roman" w:hAnsi="Times New Roman"/>
          <w:b/>
          <w:sz w:val="24"/>
          <w:szCs w:val="24"/>
        </w:rPr>
        <w:t xml:space="preserve"> prowadził staże</w:t>
      </w:r>
      <w:r w:rsidR="004933E9" w:rsidRPr="00A722FE">
        <w:rPr>
          <w:rFonts w:ascii="Times New Roman" w:hAnsi="Times New Roman"/>
          <w:sz w:val="24"/>
          <w:szCs w:val="24"/>
        </w:rPr>
        <w:t xml:space="preserve"> </w:t>
      </w:r>
      <w:r w:rsidR="007F51A9" w:rsidRPr="00A722FE">
        <w:rPr>
          <w:rFonts w:ascii="Times New Roman" w:hAnsi="Times New Roman"/>
          <w:sz w:val="24"/>
          <w:szCs w:val="24"/>
        </w:rPr>
        <w:t>:</w:t>
      </w:r>
    </w:p>
    <w:tbl>
      <w:tblPr>
        <w:tblStyle w:val="Tabela-Siatka"/>
        <w:tblW w:w="9322" w:type="dxa"/>
        <w:tblLook w:val="04A0"/>
      </w:tblPr>
      <w:tblGrid>
        <w:gridCol w:w="1101"/>
        <w:gridCol w:w="2551"/>
        <w:gridCol w:w="2693"/>
        <w:gridCol w:w="2977"/>
      </w:tblGrid>
      <w:tr w:rsidR="00940243" w:rsidRPr="00A722FE" w:rsidTr="00940243">
        <w:tc>
          <w:tcPr>
            <w:tcW w:w="1101" w:type="dxa"/>
          </w:tcPr>
          <w:p w:rsidR="00940243" w:rsidRPr="00A722FE" w:rsidRDefault="00940243" w:rsidP="00940243">
            <w:pPr>
              <w:jc w:val="center"/>
              <w:rPr>
                <w:rFonts w:ascii="Times New Roman" w:hAnsi="Times New Roman"/>
                <w:b/>
                <w:sz w:val="24"/>
                <w:szCs w:val="24"/>
              </w:rPr>
            </w:pPr>
            <w:r w:rsidRPr="00A722FE">
              <w:rPr>
                <w:rFonts w:ascii="Times New Roman" w:hAnsi="Times New Roman"/>
                <w:b/>
                <w:sz w:val="24"/>
                <w:szCs w:val="24"/>
              </w:rPr>
              <w:t>L.p.</w:t>
            </w:r>
          </w:p>
        </w:tc>
        <w:tc>
          <w:tcPr>
            <w:tcW w:w="2551" w:type="dxa"/>
          </w:tcPr>
          <w:p w:rsidR="00940243" w:rsidRPr="00A722FE" w:rsidRDefault="00940243" w:rsidP="00940243">
            <w:pPr>
              <w:jc w:val="center"/>
              <w:rPr>
                <w:rFonts w:ascii="Times New Roman" w:hAnsi="Times New Roman"/>
                <w:b/>
                <w:sz w:val="24"/>
                <w:szCs w:val="24"/>
              </w:rPr>
            </w:pPr>
            <w:r w:rsidRPr="00A722FE">
              <w:rPr>
                <w:rFonts w:ascii="Times New Roman" w:hAnsi="Times New Roman"/>
                <w:b/>
                <w:sz w:val="24"/>
                <w:szCs w:val="24"/>
              </w:rPr>
              <w:t>Kierunek/szkoła</w:t>
            </w:r>
          </w:p>
        </w:tc>
        <w:tc>
          <w:tcPr>
            <w:tcW w:w="2693" w:type="dxa"/>
          </w:tcPr>
          <w:p w:rsidR="00940243" w:rsidRPr="00A722FE" w:rsidRDefault="00940243" w:rsidP="00940243">
            <w:pPr>
              <w:jc w:val="center"/>
              <w:rPr>
                <w:rFonts w:ascii="Times New Roman" w:hAnsi="Times New Roman"/>
                <w:b/>
                <w:sz w:val="24"/>
                <w:szCs w:val="24"/>
              </w:rPr>
            </w:pPr>
            <w:r w:rsidRPr="00A722FE">
              <w:rPr>
                <w:rFonts w:ascii="Times New Roman" w:hAnsi="Times New Roman"/>
                <w:b/>
                <w:sz w:val="24"/>
                <w:szCs w:val="24"/>
              </w:rPr>
              <w:t>Adres</w:t>
            </w:r>
          </w:p>
        </w:tc>
        <w:tc>
          <w:tcPr>
            <w:tcW w:w="2977" w:type="dxa"/>
          </w:tcPr>
          <w:p w:rsidR="00940243" w:rsidRPr="00A722FE" w:rsidRDefault="00940243" w:rsidP="00940243">
            <w:pPr>
              <w:jc w:val="center"/>
              <w:rPr>
                <w:rFonts w:ascii="Times New Roman" w:hAnsi="Times New Roman"/>
                <w:b/>
                <w:sz w:val="24"/>
                <w:szCs w:val="24"/>
              </w:rPr>
            </w:pPr>
            <w:r w:rsidRPr="00A722FE">
              <w:rPr>
                <w:rFonts w:ascii="Times New Roman" w:hAnsi="Times New Roman"/>
                <w:b/>
                <w:sz w:val="24"/>
                <w:szCs w:val="24"/>
              </w:rPr>
              <w:t>Okres stażu</w:t>
            </w:r>
          </w:p>
        </w:tc>
      </w:tr>
      <w:tr w:rsidR="00940243" w:rsidRPr="00A722FE" w:rsidTr="00940243">
        <w:tc>
          <w:tcPr>
            <w:tcW w:w="1101"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1</w:t>
            </w:r>
          </w:p>
        </w:tc>
        <w:tc>
          <w:tcPr>
            <w:tcW w:w="2551"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UJ ,zarządzanie kulturą</w:t>
            </w:r>
          </w:p>
        </w:tc>
        <w:tc>
          <w:tcPr>
            <w:tcW w:w="2693"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Skomielna Biała</w:t>
            </w:r>
          </w:p>
        </w:tc>
        <w:tc>
          <w:tcPr>
            <w:tcW w:w="2977"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1.02.2012- 30.05.2012</w:t>
            </w:r>
          </w:p>
        </w:tc>
      </w:tr>
      <w:tr w:rsidR="00940243" w:rsidRPr="00A722FE" w:rsidTr="00940243">
        <w:tc>
          <w:tcPr>
            <w:tcW w:w="1101"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2</w:t>
            </w:r>
          </w:p>
        </w:tc>
        <w:tc>
          <w:tcPr>
            <w:tcW w:w="2551"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ZS Nr 1 technik organizacji reklamy</w:t>
            </w:r>
          </w:p>
        </w:tc>
        <w:tc>
          <w:tcPr>
            <w:tcW w:w="2693"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Nowy Targ</w:t>
            </w:r>
          </w:p>
        </w:tc>
        <w:tc>
          <w:tcPr>
            <w:tcW w:w="2977"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14.05-25.05.2012</w:t>
            </w:r>
          </w:p>
        </w:tc>
      </w:tr>
      <w:tr w:rsidR="00940243" w:rsidRPr="00A722FE" w:rsidTr="00940243">
        <w:tc>
          <w:tcPr>
            <w:tcW w:w="1101"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3</w:t>
            </w:r>
          </w:p>
        </w:tc>
        <w:tc>
          <w:tcPr>
            <w:tcW w:w="2551"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 xml:space="preserve">II </w:t>
            </w:r>
            <w:proofErr w:type="spellStart"/>
            <w:r w:rsidRPr="00A722FE">
              <w:rPr>
                <w:rFonts w:ascii="Times New Roman" w:hAnsi="Times New Roman"/>
                <w:sz w:val="24"/>
                <w:szCs w:val="24"/>
              </w:rPr>
              <w:t>rok</w:t>
            </w:r>
            <w:proofErr w:type="spellEnd"/>
            <w:r w:rsidRPr="00A722FE">
              <w:rPr>
                <w:rFonts w:ascii="Times New Roman" w:hAnsi="Times New Roman"/>
                <w:sz w:val="24"/>
                <w:szCs w:val="24"/>
              </w:rPr>
              <w:t xml:space="preserve"> Uniwersytet Pedagogiczny /socjologia/</w:t>
            </w:r>
          </w:p>
        </w:tc>
        <w:tc>
          <w:tcPr>
            <w:tcW w:w="2693"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Kacwin</w:t>
            </w:r>
          </w:p>
        </w:tc>
        <w:tc>
          <w:tcPr>
            <w:tcW w:w="2977"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Lipiec</w:t>
            </w:r>
          </w:p>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Zgłosiła się 2.07.2012</w:t>
            </w:r>
          </w:p>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Udział w kursie bhp</w:t>
            </w:r>
          </w:p>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Wyjazd do Zubrzycy</w:t>
            </w:r>
          </w:p>
        </w:tc>
      </w:tr>
      <w:tr w:rsidR="00940243" w:rsidRPr="00A722FE" w:rsidTr="00940243">
        <w:tc>
          <w:tcPr>
            <w:tcW w:w="1101"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4</w:t>
            </w:r>
          </w:p>
        </w:tc>
        <w:tc>
          <w:tcPr>
            <w:tcW w:w="2551"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Architektura Wnętrz PWSW</w:t>
            </w:r>
          </w:p>
        </w:tc>
        <w:tc>
          <w:tcPr>
            <w:tcW w:w="2693" w:type="dxa"/>
          </w:tcPr>
          <w:p w:rsidR="00940243" w:rsidRPr="00A722FE" w:rsidRDefault="00940243" w:rsidP="00940243">
            <w:pPr>
              <w:jc w:val="center"/>
              <w:rPr>
                <w:rFonts w:ascii="Times New Roman" w:hAnsi="Times New Roman"/>
                <w:sz w:val="24"/>
                <w:szCs w:val="24"/>
              </w:rPr>
            </w:pPr>
            <w:proofErr w:type="spellStart"/>
            <w:r w:rsidRPr="00A722FE">
              <w:rPr>
                <w:rFonts w:ascii="Times New Roman" w:hAnsi="Times New Roman"/>
                <w:sz w:val="24"/>
                <w:szCs w:val="24"/>
              </w:rPr>
              <w:t>Ul.T.Terleckiego</w:t>
            </w:r>
            <w:proofErr w:type="spellEnd"/>
            <w:r w:rsidRPr="00A722FE">
              <w:rPr>
                <w:rFonts w:ascii="Times New Roman" w:hAnsi="Times New Roman"/>
                <w:sz w:val="24"/>
                <w:szCs w:val="24"/>
              </w:rPr>
              <w:t xml:space="preserve"> 6</w:t>
            </w:r>
          </w:p>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37-700 Przemyśl</w:t>
            </w:r>
          </w:p>
        </w:tc>
        <w:tc>
          <w:tcPr>
            <w:tcW w:w="2977"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1-14.07 .2012</w:t>
            </w:r>
          </w:p>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Plener rzeźbiarski</w:t>
            </w:r>
          </w:p>
        </w:tc>
      </w:tr>
      <w:tr w:rsidR="00940243" w:rsidRPr="00A722FE" w:rsidTr="00940243">
        <w:tc>
          <w:tcPr>
            <w:tcW w:w="1101"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5</w:t>
            </w:r>
          </w:p>
        </w:tc>
        <w:tc>
          <w:tcPr>
            <w:tcW w:w="2551"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ZS Nr 1 technik organizacji reklamy</w:t>
            </w:r>
          </w:p>
        </w:tc>
        <w:tc>
          <w:tcPr>
            <w:tcW w:w="2693"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Nowy Targ</w:t>
            </w:r>
          </w:p>
        </w:tc>
        <w:tc>
          <w:tcPr>
            <w:tcW w:w="2977"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15.10-26.20.2012</w:t>
            </w:r>
          </w:p>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Praktyka zawodowa</w:t>
            </w:r>
          </w:p>
        </w:tc>
      </w:tr>
      <w:tr w:rsidR="00940243" w:rsidRPr="00A722FE" w:rsidTr="00940243">
        <w:tc>
          <w:tcPr>
            <w:tcW w:w="1101"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6</w:t>
            </w:r>
          </w:p>
        </w:tc>
        <w:tc>
          <w:tcPr>
            <w:tcW w:w="2551" w:type="dxa"/>
          </w:tcPr>
          <w:p w:rsidR="00940243" w:rsidRDefault="000C670F" w:rsidP="00940243">
            <w:pPr>
              <w:jc w:val="center"/>
              <w:rPr>
                <w:rFonts w:ascii="Times New Roman" w:hAnsi="Times New Roman"/>
                <w:sz w:val="24"/>
                <w:szCs w:val="24"/>
              </w:rPr>
            </w:pPr>
            <w:r>
              <w:rPr>
                <w:rFonts w:ascii="Times New Roman" w:hAnsi="Times New Roman"/>
                <w:sz w:val="24"/>
                <w:szCs w:val="24"/>
              </w:rPr>
              <w:t xml:space="preserve">Studentka </w:t>
            </w:r>
          </w:p>
          <w:p w:rsidR="00051A42" w:rsidRPr="00EB396B" w:rsidRDefault="00051A42" w:rsidP="00EB396B">
            <w:pPr>
              <w:rPr>
                <w:rFonts w:ascii="Times New Roman" w:eastAsia="Times New Roman" w:hAnsi="Times New Roman"/>
                <w:b/>
                <w:sz w:val="24"/>
                <w:szCs w:val="24"/>
              </w:rPr>
            </w:pPr>
            <w:r w:rsidRPr="00051A42">
              <w:rPr>
                <w:rStyle w:val="Pogrubienie"/>
                <w:rFonts w:ascii="Times New Roman" w:eastAsia="Times New Roman" w:hAnsi="Times New Roman"/>
                <w:b w:val="0"/>
                <w:sz w:val="24"/>
                <w:szCs w:val="24"/>
              </w:rPr>
              <w:t xml:space="preserve">Fotografia na Wydziale Operatorskim i Realizacji Telewizyjnej  w  Państwowej Wyższej Szkole Filmowej Telewizyjnej i </w:t>
            </w:r>
            <w:r w:rsidRPr="00051A42">
              <w:rPr>
                <w:rStyle w:val="Pogrubienie"/>
                <w:rFonts w:ascii="Times New Roman" w:eastAsia="Times New Roman" w:hAnsi="Times New Roman"/>
                <w:b w:val="0"/>
                <w:sz w:val="24"/>
                <w:szCs w:val="24"/>
              </w:rPr>
              <w:lastRenderedPageBreak/>
              <w:t>Teatralnej im. L. Schillera w Łodzi</w:t>
            </w:r>
          </w:p>
        </w:tc>
        <w:tc>
          <w:tcPr>
            <w:tcW w:w="2693" w:type="dxa"/>
          </w:tcPr>
          <w:p w:rsidR="00940243" w:rsidRPr="00A722FE" w:rsidRDefault="000C670F" w:rsidP="00940243">
            <w:pPr>
              <w:jc w:val="center"/>
              <w:rPr>
                <w:rFonts w:ascii="Times New Roman" w:hAnsi="Times New Roman"/>
                <w:sz w:val="24"/>
                <w:szCs w:val="24"/>
              </w:rPr>
            </w:pPr>
            <w:r>
              <w:rPr>
                <w:rFonts w:ascii="Times New Roman" w:hAnsi="Times New Roman"/>
                <w:sz w:val="24"/>
                <w:szCs w:val="24"/>
              </w:rPr>
              <w:lastRenderedPageBreak/>
              <w:t>Nowy Targ</w:t>
            </w:r>
          </w:p>
        </w:tc>
        <w:tc>
          <w:tcPr>
            <w:tcW w:w="2977" w:type="dxa"/>
          </w:tcPr>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Staż</w:t>
            </w:r>
          </w:p>
          <w:p w:rsidR="00940243" w:rsidRPr="00A722FE" w:rsidRDefault="00940243" w:rsidP="00940243">
            <w:pPr>
              <w:jc w:val="center"/>
              <w:rPr>
                <w:rFonts w:ascii="Times New Roman" w:hAnsi="Times New Roman"/>
                <w:sz w:val="24"/>
                <w:szCs w:val="24"/>
              </w:rPr>
            </w:pPr>
            <w:r w:rsidRPr="00A722FE">
              <w:rPr>
                <w:rFonts w:ascii="Times New Roman" w:hAnsi="Times New Roman"/>
                <w:sz w:val="24"/>
                <w:szCs w:val="24"/>
              </w:rPr>
              <w:t>Muzeum Podhalańskie</w:t>
            </w:r>
          </w:p>
        </w:tc>
      </w:tr>
    </w:tbl>
    <w:p w:rsidR="008200F7" w:rsidRPr="00EB396B" w:rsidRDefault="00EB396B" w:rsidP="00EB396B">
      <w:pPr>
        <w:spacing w:after="0" w:line="240" w:lineRule="auto"/>
        <w:rPr>
          <w:b/>
        </w:rPr>
      </w:pPr>
      <w:r>
        <w:rPr>
          <w:b/>
        </w:rPr>
        <w:lastRenderedPageBreak/>
        <w:t>c.</w:t>
      </w:r>
      <w:r w:rsidR="008200F7" w:rsidRPr="00EB396B">
        <w:rPr>
          <w:rFonts w:ascii="Times New Roman" w:hAnsi="Times New Roman"/>
          <w:b/>
          <w:sz w:val="24"/>
          <w:szCs w:val="24"/>
        </w:rPr>
        <w:t>Dokształcanie w postaci udziału w konferencjach, warsztatach, szkoleniach</w:t>
      </w:r>
      <w:r w:rsidR="008200F7" w:rsidRPr="00EB396B">
        <w:rPr>
          <w:b/>
        </w:rPr>
        <w:t>:</w:t>
      </w:r>
    </w:p>
    <w:p w:rsidR="00FA68DD" w:rsidRDefault="00FA68DD" w:rsidP="008200F7">
      <w:pPr>
        <w:spacing w:after="0" w:line="240" w:lineRule="auto"/>
      </w:pPr>
    </w:p>
    <w:p w:rsidR="00940243" w:rsidRPr="00940243" w:rsidRDefault="00940243" w:rsidP="00940243">
      <w:pPr>
        <w:pStyle w:val="Nagwek1"/>
        <w:rPr>
          <w:iCs/>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0"/>
        <w:gridCol w:w="2617"/>
        <w:gridCol w:w="1701"/>
        <w:gridCol w:w="1701"/>
        <w:gridCol w:w="2693"/>
      </w:tblGrid>
      <w:tr w:rsidR="00940243" w:rsidRPr="00940243" w:rsidTr="00431B87">
        <w:trPr>
          <w:trHeight w:val="731"/>
        </w:trPr>
        <w:tc>
          <w:tcPr>
            <w:tcW w:w="430" w:type="dxa"/>
            <w:tcBorders>
              <w:top w:val="single" w:sz="4" w:space="0" w:color="auto"/>
              <w:left w:val="single" w:sz="4" w:space="0" w:color="auto"/>
              <w:bottom w:val="single" w:sz="4" w:space="0" w:color="auto"/>
              <w:right w:val="single" w:sz="4" w:space="0" w:color="auto"/>
            </w:tcBorders>
            <w:shd w:val="clear" w:color="auto" w:fill="auto"/>
          </w:tcPr>
          <w:p w:rsidR="00940243" w:rsidRPr="00940243" w:rsidRDefault="00A503F3" w:rsidP="00940243">
            <w:pPr>
              <w:jc w:val="center"/>
              <w:rPr>
                <w:rFonts w:ascii="Times New Roman" w:hAnsi="Times New Roman"/>
                <w:b/>
                <w:bCs/>
                <w:sz w:val="24"/>
                <w:szCs w:val="24"/>
              </w:rPr>
            </w:pPr>
            <w:proofErr w:type="spellStart"/>
            <w:r>
              <w:rPr>
                <w:rFonts w:ascii="Times New Roman" w:hAnsi="Times New Roman"/>
                <w:b/>
                <w:bCs/>
                <w:sz w:val="24"/>
                <w:szCs w:val="24"/>
              </w:rPr>
              <w:t>L</w:t>
            </w:r>
            <w:r w:rsidR="00940243">
              <w:rPr>
                <w:rFonts w:ascii="Times New Roman" w:hAnsi="Times New Roman"/>
                <w:b/>
                <w:bCs/>
                <w:sz w:val="24"/>
                <w:szCs w:val="24"/>
              </w:rPr>
              <w:t>p</w:t>
            </w:r>
            <w:proofErr w:type="spellEnd"/>
          </w:p>
        </w:tc>
        <w:tc>
          <w:tcPr>
            <w:tcW w:w="2617" w:type="dxa"/>
            <w:tcBorders>
              <w:top w:val="single" w:sz="4" w:space="0" w:color="auto"/>
              <w:left w:val="single" w:sz="4" w:space="0" w:color="auto"/>
              <w:bottom w:val="single" w:sz="4" w:space="0" w:color="auto"/>
              <w:right w:val="single" w:sz="4" w:space="0" w:color="auto"/>
            </w:tcBorders>
            <w:shd w:val="clear" w:color="auto" w:fill="auto"/>
          </w:tcPr>
          <w:p w:rsidR="00940243" w:rsidRPr="00940243" w:rsidRDefault="00A503F3" w:rsidP="00940243">
            <w:pPr>
              <w:rPr>
                <w:rFonts w:ascii="Times New Roman" w:hAnsi="Times New Roman"/>
                <w:sz w:val="24"/>
                <w:szCs w:val="24"/>
              </w:rPr>
            </w:pPr>
            <w:r w:rsidRPr="00940243">
              <w:rPr>
                <w:rFonts w:ascii="Times New Roman" w:hAnsi="Times New Roman"/>
                <w:b/>
                <w:sz w:val="24"/>
                <w:szCs w:val="24"/>
              </w:rPr>
              <w:t>Nazwa ,t</w:t>
            </w:r>
            <w:r>
              <w:rPr>
                <w:rFonts w:ascii="Times New Roman" w:hAnsi="Times New Roman"/>
                <w:b/>
                <w:sz w:val="24"/>
                <w:szCs w:val="24"/>
              </w:rPr>
              <w:t>e</w:t>
            </w:r>
            <w:r w:rsidRPr="00940243">
              <w:rPr>
                <w:rFonts w:ascii="Times New Roman" w:hAnsi="Times New Roman"/>
                <w:b/>
                <w:sz w:val="24"/>
                <w:szCs w:val="24"/>
              </w:rPr>
              <w:t>mat  szkolenia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0243" w:rsidRPr="00940243" w:rsidRDefault="00A503F3" w:rsidP="00940243">
            <w:pPr>
              <w:rPr>
                <w:rFonts w:ascii="Times New Roman" w:hAnsi="Times New Roman"/>
                <w:b/>
                <w:bCs/>
                <w:sz w:val="24"/>
                <w:szCs w:val="24"/>
              </w:rPr>
            </w:pPr>
            <w:r w:rsidRPr="00940243">
              <w:rPr>
                <w:rFonts w:ascii="Times New Roman" w:hAnsi="Times New Roman"/>
                <w:b/>
                <w:bCs/>
                <w:sz w:val="24"/>
                <w:szCs w:val="24"/>
              </w:rPr>
              <w:t>Data  szkolenia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Stanowisko</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Certyfikat -dokument potwierdzający</w:t>
            </w:r>
            <w:r w:rsidR="00A503F3">
              <w:rPr>
                <w:rFonts w:ascii="Times New Roman" w:hAnsi="Times New Roman"/>
                <w:b/>
                <w:bCs/>
                <w:sz w:val="24"/>
                <w:szCs w:val="24"/>
              </w:rPr>
              <w:t xml:space="preserve">, </w:t>
            </w:r>
            <w:r w:rsidRPr="00940243">
              <w:rPr>
                <w:rFonts w:ascii="Times New Roman" w:hAnsi="Times New Roman"/>
                <w:b/>
                <w:bCs/>
                <w:sz w:val="24"/>
                <w:szCs w:val="24"/>
              </w:rPr>
              <w:t xml:space="preserve">przeszkolenie </w:t>
            </w:r>
          </w:p>
        </w:tc>
      </w:tr>
      <w:tr w:rsidR="00940243" w:rsidRPr="00940243" w:rsidTr="00940243">
        <w:trPr>
          <w:trHeight w:val="731"/>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jc w:val="center"/>
              <w:rPr>
                <w:rFonts w:ascii="Times New Roman" w:hAnsi="Times New Roman"/>
                <w:b/>
                <w:bCs/>
                <w:sz w:val="24"/>
                <w:szCs w:val="24"/>
              </w:rPr>
            </w:pPr>
            <w:r w:rsidRPr="00940243">
              <w:rPr>
                <w:rFonts w:ascii="Times New Roman" w:hAnsi="Times New Roman"/>
                <w:b/>
                <w:bCs/>
                <w:sz w:val="24"/>
                <w:szCs w:val="24"/>
              </w:rPr>
              <w:t>1</w:t>
            </w:r>
          </w:p>
        </w:tc>
        <w:tc>
          <w:tcPr>
            <w:tcW w:w="2617"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sz w:val="24"/>
                <w:szCs w:val="24"/>
              </w:rPr>
            </w:pPr>
            <w:r w:rsidRPr="00940243">
              <w:rPr>
                <w:rFonts w:ascii="Times New Roman" w:hAnsi="Times New Roman"/>
                <w:sz w:val="24"/>
                <w:szCs w:val="24"/>
              </w:rPr>
              <w:t>Szkolenie Księgowych Instytucji Kultury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24-27.01.2012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księgowa</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p>
        </w:tc>
      </w:tr>
      <w:tr w:rsidR="00940243" w:rsidRPr="00940243" w:rsidTr="00940243">
        <w:trPr>
          <w:trHeight w:val="731"/>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jc w:val="center"/>
              <w:rPr>
                <w:rFonts w:ascii="Times New Roman" w:hAnsi="Times New Roman"/>
                <w:b/>
                <w:bCs/>
                <w:sz w:val="24"/>
                <w:szCs w:val="24"/>
              </w:rPr>
            </w:pPr>
            <w:r w:rsidRPr="00940243">
              <w:rPr>
                <w:rFonts w:ascii="Times New Roman" w:hAnsi="Times New Roman"/>
                <w:b/>
                <w:bCs/>
                <w:sz w:val="24"/>
                <w:szCs w:val="24"/>
              </w:rPr>
              <w:t>2</w:t>
            </w:r>
          </w:p>
        </w:tc>
        <w:tc>
          <w:tcPr>
            <w:tcW w:w="2617"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sz w:val="24"/>
                <w:szCs w:val="24"/>
              </w:rPr>
            </w:pPr>
            <w:r w:rsidRPr="00940243">
              <w:rPr>
                <w:rFonts w:ascii="Times New Roman" w:hAnsi="Times New Roman"/>
                <w:sz w:val="24"/>
                <w:szCs w:val="24"/>
              </w:rPr>
              <w:t>Szkolenie dyrektorów instytucji kultury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26-28.03.12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Pr>
                <w:rFonts w:ascii="Times New Roman" w:hAnsi="Times New Roman"/>
                <w:b/>
                <w:bCs/>
                <w:sz w:val="24"/>
                <w:szCs w:val="24"/>
              </w:rPr>
              <w:t>dyrektor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Certyfikat uczestnictwa w szkoleniu-w aktach osobowych</w:t>
            </w:r>
          </w:p>
        </w:tc>
      </w:tr>
      <w:tr w:rsidR="00940243" w:rsidRPr="00940243" w:rsidTr="00940243">
        <w:trPr>
          <w:trHeight w:val="731"/>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jc w:val="center"/>
              <w:rPr>
                <w:rFonts w:ascii="Times New Roman" w:hAnsi="Times New Roman"/>
                <w:b/>
                <w:bCs/>
                <w:sz w:val="24"/>
                <w:szCs w:val="24"/>
              </w:rPr>
            </w:pPr>
            <w:r w:rsidRPr="00940243">
              <w:rPr>
                <w:rFonts w:ascii="Times New Roman" w:hAnsi="Times New Roman"/>
                <w:b/>
                <w:bCs/>
                <w:sz w:val="24"/>
                <w:szCs w:val="24"/>
              </w:rPr>
              <w:t>3</w:t>
            </w:r>
          </w:p>
        </w:tc>
        <w:tc>
          <w:tcPr>
            <w:tcW w:w="2617"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pStyle w:val="Nagwek2"/>
              <w:shd w:val="clear" w:color="auto" w:fill="FFFFFF"/>
              <w:spacing w:before="120" w:after="48"/>
              <w:rPr>
                <w:rFonts w:ascii="Times New Roman" w:hAnsi="Times New Roman" w:cs="Times New Roman"/>
                <w:b w:val="0"/>
                <w:color w:val="auto"/>
                <w:sz w:val="24"/>
                <w:szCs w:val="24"/>
              </w:rPr>
            </w:pPr>
            <w:r w:rsidRPr="00940243">
              <w:rPr>
                <w:rFonts w:ascii="Times New Roman" w:hAnsi="Times New Roman" w:cs="Times New Roman"/>
                <w:b w:val="0"/>
                <w:color w:val="auto"/>
                <w:sz w:val="24"/>
                <w:szCs w:val="24"/>
              </w:rPr>
              <w:t>Warsztaty: Metoda RTV (</w:t>
            </w:r>
            <w:proofErr w:type="spellStart"/>
            <w:r w:rsidRPr="00940243">
              <w:rPr>
                <w:rFonts w:ascii="Times New Roman" w:hAnsi="Times New Roman" w:cs="Times New Roman"/>
                <w:b w:val="0"/>
                <w:color w:val="auto"/>
                <w:sz w:val="24"/>
                <w:szCs w:val="24"/>
              </w:rPr>
              <w:t>relacje-teksty-forma</w:t>
            </w:r>
            <w:proofErr w:type="spellEnd"/>
            <w:r w:rsidRPr="00940243">
              <w:rPr>
                <w:rFonts w:ascii="Times New Roman" w:hAnsi="Times New Roman" w:cs="Times New Roman"/>
                <w:b w:val="0"/>
                <w:color w:val="auto"/>
                <w:sz w:val="24"/>
                <w:szCs w:val="24"/>
              </w:rPr>
              <w:t>) w Muzeum</w:t>
            </w:r>
          </w:p>
          <w:p w:rsidR="00940243" w:rsidRPr="00940243" w:rsidRDefault="00940243" w:rsidP="00940243">
            <w:pPr>
              <w:rPr>
                <w:rFonts w:ascii="Times New Roman" w:hAnsi="Times New Roman"/>
                <w:sz w:val="24"/>
                <w:szCs w:val="24"/>
              </w:rPr>
            </w:pPr>
            <w:r w:rsidRPr="00940243">
              <w:rPr>
                <w:rFonts w:ascii="Times New Roman" w:hAnsi="Times New Roman"/>
                <w:sz w:val="24"/>
                <w:szCs w:val="24"/>
                <w:shd w:val="clear" w:color="auto" w:fill="FFFFFF"/>
              </w:rPr>
              <w:t>wykorzystywaniem historii mówionych i dokumentów osobistych</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4.04.2012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Pr>
                <w:rFonts w:ascii="Times New Roman" w:hAnsi="Times New Roman"/>
                <w:b/>
                <w:bCs/>
                <w:sz w:val="24"/>
                <w:szCs w:val="24"/>
              </w:rPr>
              <w:t>instruktor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Zaświadczenie</w:t>
            </w:r>
          </w:p>
        </w:tc>
      </w:tr>
      <w:tr w:rsidR="00940243" w:rsidRPr="00940243" w:rsidTr="00940243">
        <w:trPr>
          <w:trHeight w:val="731"/>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jc w:val="center"/>
              <w:rPr>
                <w:rFonts w:ascii="Times New Roman" w:hAnsi="Times New Roman"/>
                <w:b/>
                <w:bCs/>
                <w:sz w:val="24"/>
                <w:szCs w:val="24"/>
              </w:rPr>
            </w:pPr>
            <w:r w:rsidRPr="00940243">
              <w:rPr>
                <w:rFonts w:ascii="Times New Roman" w:hAnsi="Times New Roman"/>
                <w:b/>
                <w:bCs/>
                <w:sz w:val="24"/>
                <w:szCs w:val="24"/>
              </w:rPr>
              <w:t>4</w:t>
            </w:r>
          </w:p>
        </w:tc>
        <w:tc>
          <w:tcPr>
            <w:tcW w:w="2617"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pStyle w:val="Nagwek2"/>
              <w:shd w:val="clear" w:color="auto" w:fill="FFFFFF"/>
              <w:spacing w:before="120" w:after="48"/>
              <w:rPr>
                <w:rFonts w:ascii="Times New Roman" w:hAnsi="Times New Roman" w:cs="Times New Roman"/>
                <w:b w:val="0"/>
                <w:color w:val="auto"/>
                <w:sz w:val="24"/>
                <w:szCs w:val="24"/>
              </w:rPr>
            </w:pPr>
            <w:r w:rsidRPr="00940243">
              <w:rPr>
                <w:rFonts w:ascii="Times New Roman" w:hAnsi="Times New Roman" w:cs="Times New Roman"/>
                <w:b w:val="0"/>
                <w:color w:val="auto"/>
                <w:sz w:val="24"/>
                <w:szCs w:val="24"/>
              </w:rPr>
              <w:t>Kompleksowe warsztaty ochrony danych osobowych</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19.04.2012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Pr>
                <w:rFonts w:ascii="Times New Roman" w:hAnsi="Times New Roman"/>
                <w:b/>
                <w:bCs/>
                <w:sz w:val="24"/>
                <w:szCs w:val="24"/>
              </w:rPr>
              <w:t>Kier</w:t>
            </w:r>
            <w:r w:rsidR="00AD398B">
              <w:rPr>
                <w:rFonts w:ascii="Times New Roman" w:hAnsi="Times New Roman"/>
                <w:b/>
                <w:bCs/>
                <w:sz w:val="24"/>
                <w:szCs w:val="24"/>
              </w:rPr>
              <w:t xml:space="preserve"> </w:t>
            </w:r>
            <w:r>
              <w:rPr>
                <w:rFonts w:ascii="Times New Roman" w:hAnsi="Times New Roman"/>
                <w:b/>
                <w:bCs/>
                <w:sz w:val="24"/>
                <w:szCs w:val="24"/>
              </w:rPr>
              <w:t>.adm.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 xml:space="preserve">Certyfikat </w:t>
            </w:r>
          </w:p>
          <w:p w:rsidR="00940243" w:rsidRPr="00940243" w:rsidRDefault="00940243" w:rsidP="00940243">
            <w:pPr>
              <w:rPr>
                <w:rFonts w:ascii="Times New Roman" w:hAnsi="Times New Roman"/>
                <w:bCs/>
                <w:sz w:val="24"/>
                <w:szCs w:val="24"/>
              </w:rPr>
            </w:pPr>
          </w:p>
        </w:tc>
      </w:tr>
      <w:tr w:rsidR="00940243" w:rsidRPr="00940243" w:rsidTr="00940243">
        <w:trPr>
          <w:trHeight w:val="731"/>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jc w:val="center"/>
              <w:rPr>
                <w:rFonts w:ascii="Times New Roman" w:hAnsi="Times New Roman"/>
                <w:b/>
                <w:bCs/>
                <w:sz w:val="24"/>
                <w:szCs w:val="24"/>
              </w:rPr>
            </w:pPr>
            <w:r w:rsidRPr="00940243">
              <w:rPr>
                <w:rFonts w:ascii="Times New Roman" w:hAnsi="Times New Roman"/>
                <w:b/>
                <w:bCs/>
                <w:sz w:val="24"/>
                <w:szCs w:val="24"/>
              </w:rPr>
              <w:t>5.</w:t>
            </w:r>
          </w:p>
        </w:tc>
        <w:tc>
          <w:tcPr>
            <w:tcW w:w="2617"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pStyle w:val="Nagwek2"/>
              <w:shd w:val="clear" w:color="auto" w:fill="FFFFFF"/>
              <w:spacing w:before="120" w:after="48"/>
              <w:rPr>
                <w:rFonts w:ascii="Times New Roman" w:hAnsi="Times New Roman" w:cs="Times New Roman"/>
                <w:b w:val="0"/>
                <w:color w:val="auto"/>
                <w:sz w:val="24"/>
                <w:szCs w:val="24"/>
              </w:rPr>
            </w:pPr>
            <w:r w:rsidRPr="00940243">
              <w:rPr>
                <w:rFonts w:ascii="Times New Roman" w:hAnsi="Times New Roman" w:cs="Times New Roman"/>
                <w:b w:val="0"/>
                <w:color w:val="auto"/>
                <w:sz w:val="24"/>
                <w:szCs w:val="24"/>
              </w:rPr>
              <w:t xml:space="preserve">Nowe zasady wynagradzania pracowników instytucji kultury – min. </w:t>
            </w:r>
            <w:proofErr w:type="spellStart"/>
            <w:r w:rsidRPr="00940243">
              <w:rPr>
                <w:rFonts w:ascii="Times New Roman" w:hAnsi="Times New Roman" w:cs="Times New Roman"/>
                <w:b w:val="0"/>
                <w:color w:val="auto"/>
                <w:sz w:val="24"/>
                <w:szCs w:val="24"/>
              </w:rPr>
              <w:t>bibliotek</w:t>
            </w:r>
            <w:proofErr w:type="spellEnd"/>
            <w:r w:rsidRPr="00940243">
              <w:rPr>
                <w:rFonts w:ascii="Times New Roman" w:hAnsi="Times New Roman" w:cs="Times New Roman"/>
                <w:b w:val="0"/>
                <w:color w:val="auto"/>
                <w:sz w:val="24"/>
                <w:szCs w:val="24"/>
              </w:rPr>
              <w:t xml:space="preserve">, domów o ośrodków kultury, zgodnie z nowym rozporządzeniem wchodzącym w życie </w:t>
            </w:r>
            <w:proofErr w:type="spellStart"/>
            <w:r w:rsidRPr="00940243">
              <w:rPr>
                <w:rFonts w:ascii="Times New Roman" w:hAnsi="Times New Roman" w:cs="Times New Roman"/>
                <w:b w:val="0"/>
                <w:color w:val="auto"/>
                <w:sz w:val="24"/>
                <w:szCs w:val="24"/>
              </w:rPr>
              <w:t>od</w:t>
            </w:r>
            <w:proofErr w:type="spellEnd"/>
            <w:r w:rsidRPr="00940243">
              <w:rPr>
                <w:rFonts w:ascii="Times New Roman" w:hAnsi="Times New Roman" w:cs="Times New Roman"/>
                <w:b w:val="0"/>
                <w:color w:val="auto"/>
                <w:sz w:val="24"/>
                <w:szCs w:val="24"/>
              </w:rPr>
              <w:t xml:space="preserve"> lipca 2012 roku</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20.07.2012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Pr>
                <w:rFonts w:ascii="Times New Roman" w:hAnsi="Times New Roman"/>
                <w:b/>
                <w:bCs/>
                <w:sz w:val="24"/>
                <w:szCs w:val="24"/>
              </w:rPr>
              <w:t>Kier.</w:t>
            </w:r>
            <w:r w:rsidR="00AD398B">
              <w:rPr>
                <w:rFonts w:ascii="Times New Roman" w:hAnsi="Times New Roman"/>
                <w:b/>
                <w:bCs/>
                <w:sz w:val="24"/>
                <w:szCs w:val="24"/>
              </w:rPr>
              <w:t xml:space="preserve"> </w:t>
            </w:r>
            <w:r>
              <w:rPr>
                <w:rFonts w:ascii="Times New Roman" w:hAnsi="Times New Roman"/>
                <w:b/>
                <w:bCs/>
                <w:sz w:val="24"/>
                <w:szCs w:val="24"/>
              </w:rPr>
              <w:t>adm.</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lang w:val="en-US"/>
              </w:rPr>
            </w:pPr>
          </w:p>
        </w:tc>
      </w:tr>
      <w:tr w:rsidR="00940243" w:rsidRPr="00940243" w:rsidTr="00940243">
        <w:trPr>
          <w:trHeight w:val="731"/>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jc w:val="center"/>
              <w:rPr>
                <w:rFonts w:ascii="Times New Roman" w:hAnsi="Times New Roman"/>
                <w:b/>
                <w:bCs/>
                <w:sz w:val="24"/>
                <w:szCs w:val="24"/>
              </w:rPr>
            </w:pPr>
            <w:r w:rsidRPr="00940243">
              <w:rPr>
                <w:rFonts w:ascii="Times New Roman" w:hAnsi="Times New Roman"/>
                <w:b/>
                <w:bCs/>
                <w:sz w:val="24"/>
                <w:szCs w:val="24"/>
              </w:rPr>
              <w:t>6</w:t>
            </w:r>
          </w:p>
        </w:tc>
        <w:tc>
          <w:tcPr>
            <w:tcW w:w="2617"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pStyle w:val="Nagwek2"/>
              <w:shd w:val="clear" w:color="auto" w:fill="FFFFFF"/>
              <w:spacing w:before="120" w:after="48"/>
              <w:rPr>
                <w:rFonts w:ascii="Times New Roman" w:hAnsi="Times New Roman" w:cs="Times New Roman"/>
                <w:b w:val="0"/>
                <w:color w:val="auto"/>
                <w:sz w:val="24"/>
                <w:szCs w:val="24"/>
              </w:rPr>
            </w:pPr>
            <w:r w:rsidRPr="00940243">
              <w:rPr>
                <w:rFonts w:ascii="Times New Roman" w:hAnsi="Times New Roman" w:cs="Times New Roman"/>
                <w:b w:val="0"/>
                <w:color w:val="auto"/>
                <w:sz w:val="24"/>
                <w:szCs w:val="24"/>
              </w:rPr>
              <w:t>Szkolenie księgowych instytucji kultury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26-27.09.2012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Pr>
                <w:rFonts w:ascii="Times New Roman" w:hAnsi="Times New Roman"/>
                <w:b/>
                <w:bCs/>
                <w:sz w:val="24"/>
                <w:szCs w:val="24"/>
              </w:rPr>
              <w:t>dyrektor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A503F3" w:rsidP="00940243">
            <w:pPr>
              <w:rPr>
                <w:rFonts w:ascii="Times New Roman" w:hAnsi="Times New Roman"/>
                <w:b/>
                <w:bCs/>
                <w:sz w:val="24"/>
                <w:szCs w:val="24"/>
              </w:rPr>
            </w:pPr>
            <w:r>
              <w:rPr>
                <w:rFonts w:ascii="Times New Roman" w:hAnsi="Times New Roman"/>
                <w:b/>
                <w:bCs/>
                <w:sz w:val="24"/>
                <w:szCs w:val="24"/>
              </w:rPr>
              <w:t>zaświadczenie</w:t>
            </w:r>
          </w:p>
        </w:tc>
      </w:tr>
      <w:tr w:rsidR="00940243" w:rsidRPr="00940243" w:rsidTr="00940243">
        <w:trPr>
          <w:trHeight w:val="731"/>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jc w:val="center"/>
              <w:rPr>
                <w:rFonts w:ascii="Times New Roman" w:hAnsi="Times New Roman"/>
                <w:b/>
                <w:bCs/>
                <w:sz w:val="24"/>
                <w:szCs w:val="24"/>
              </w:rPr>
            </w:pPr>
            <w:r w:rsidRPr="00940243">
              <w:rPr>
                <w:rFonts w:ascii="Times New Roman" w:hAnsi="Times New Roman"/>
                <w:b/>
                <w:bCs/>
                <w:sz w:val="24"/>
                <w:szCs w:val="24"/>
              </w:rPr>
              <w:t>7</w:t>
            </w:r>
          </w:p>
        </w:tc>
        <w:tc>
          <w:tcPr>
            <w:tcW w:w="2617"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pStyle w:val="Nagwek2"/>
              <w:shd w:val="clear" w:color="auto" w:fill="FFFFFF"/>
              <w:spacing w:before="120" w:after="48"/>
              <w:rPr>
                <w:rFonts w:ascii="Times New Roman" w:hAnsi="Times New Roman" w:cs="Times New Roman"/>
                <w:b w:val="0"/>
                <w:color w:val="auto"/>
                <w:sz w:val="24"/>
                <w:szCs w:val="24"/>
              </w:rPr>
            </w:pPr>
            <w:r w:rsidRPr="00940243">
              <w:rPr>
                <w:rFonts w:ascii="Times New Roman" w:hAnsi="Times New Roman" w:cs="Times New Roman"/>
                <w:b w:val="0"/>
                <w:color w:val="auto"/>
                <w:sz w:val="24"/>
                <w:szCs w:val="24"/>
              </w:rPr>
              <w:t>Sponsoring w instytucjach kultury</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22.10.2012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Pracownicy działu kultury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p>
        </w:tc>
      </w:tr>
      <w:tr w:rsidR="00940243" w:rsidRPr="00940243" w:rsidTr="00940243">
        <w:trPr>
          <w:trHeight w:val="731"/>
        </w:trPr>
        <w:tc>
          <w:tcPr>
            <w:tcW w:w="430"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jc w:val="center"/>
              <w:rPr>
                <w:rFonts w:ascii="Times New Roman" w:hAnsi="Times New Roman"/>
                <w:b/>
                <w:bCs/>
                <w:sz w:val="24"/>
                <w:szCs w:val="24"/>
              </w:rPr>
            </w:pPr>
            <w:r w:rsidRPr="00940243">
              <w:rPr>
                <w:rFonts w:ascii="Times New Roman" w:hAnsi="Times New Roman"/>
                <w:b/>
                <w:bCs/>
                <w:sz w:val="24"/>
                <w:szCs w:val="24"/>
              </w:rPr>
              <w:t>8</w:t>
            </w:r>
          </w:p>
        </w:tc>
        <w:tc>
          <w:tcPr>
            <w:tcW w:w="2617"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pStyle w:val="Nagwek2"/>
              <w:shd w:val="clear" w:color="auto" w:fill="FFFFFF"/>
              <w:spacing w:before="120" w:after="48"/>
              <w:rPr>
                <w:rFonts w:ascii="Times New Roman" w:hAnsi="Times New Roman" w:cs="Times New Roman"/>
                <w:b w:val="0"/>
                <w:color w:val="auto"/>
                <w:sz w:val="24"/>
                <w:szCs w:val="24"/>
              </w:rPr>
            </w:pPr>
            <w:r w:rsidRPr="00940243">
              <w:rPr>
                <w:rFonts w:ascii="Times New Roman" w:hAnsi="Times New Roman" w:cs="Times New Roman"/>
                <w:b w:val="0"/>
                <w:color w:val="auto"/>
                <w:sz w:val="24"/>
                <w:szCs w:val="24"/>
              </w:rPr>
              <w:t>Kongres Kultury</w:t>
            </w:r>
          </w:p>
          <w:p w:rsidR="00940243" w:rsidRPr="00940243" w:rsidRDefault="00940243" w:rsidP="00940243">
            <w:pPr>
              <w:rPr>
                <w:rFonts w:ascii="Times New Roman" w:hAnsi="Times New Roman"/>
                <w:sz w:val="24"/>
                <w:szCs w:val="24"/>
              </w:rPr>
            </w:pPr>
            <w:r w:rsidRPr="00940243">
              <w:rPr>
                <w:rFonts w:ascii="Times New Roman" w:hAnsi="Times New Roman"/>
                <w:sz w:val="24"/>
                <w:szCs w:val="24"/>
              </w:rPr>
              <w:t xml:space="preserve">Quo </w:t>
            </w:r>
            <w:proofErr w:type="spellStart"/>
            <w:r w:rsidRPr="00940243">
              <w:rPr>
                <w:rFonts w:ascii="Times New Roman" w:hAnsi="Times New Roman"/>
                <w:sz w:val="24"/>
                <w:szCs w:val="24"/>
              </w:rPr>
              <w:t>vadis</w:t>
            </w:r>
            <w:proofErr w:type="spellEnd"/>
            <w:r w:rsidRPr="00940243">
              <w:rPr>
                <w:rFonts w:ascii="Times New Roman" w:hAnsi="Times New Roman"/>
                <w:sz w:val="24"/>
                <w:szCs w:val="24"/>
              </w:rPr>
              <w:t xml:space="preserve"> kulturo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sidRPr="00940243">
              <w:rPr>
                <w:rFonts w:ascii="Times New Roman" w:hAnsi="Times New Roman"/>
                <w:b/>
                <w:bCs/>
                <w:sz w:val="24"/>
                <w:szCs w:val="24"/>
              </w:rPr>
              <w:t>14.12.2012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r>
              <w:rPr>
                <w:rFonts w:ascii="Times New Roman" w:hAnsi="Times New Roman"/>
                <w:b/>
                <w:bCs/>
                <w:sz w:val="24"/>
                <w:szCs w:val="24"/>
              </w:rPr>
              <w:t>dyrektor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40243" w:rsidRPr="00940243" w:rsidRDefault="00940243" w:rsidP="00940243">
            <w:pPr>
              <w:rPr>
                <w:rFonts w:ascii="Times New Roman" w:hAnsi="Times New Roman"/>
                <w:b/>
                <w:bCs/>
                <w:sz w:val="24"/>
                <w:szCs w:val="24"/>
              </w:rPr>
            </w:pPr>
          </w:p>
        </w:tc>
      </w:tr>
    </w:tbl>
    <w:p w:rsidR="00E01F7F" w:rsidRDefault="00E01F7F" w:rsidP="00982DCD">
      <w:pPr>
        <w:spacing w:after="0" w:line="240" w:lineRule="auto"/>
      </w:pPr>
    </w:p>
    <w:p w:rsidR="00E01F7F" w:rsidRDefault="00E01F7F" w:rsidP="00982DCD">
      <w:pPr>
        <w:spacing w:after="0" w:line="240" w:lineRule="auto"/>
      </w:pPr>
    </w:p>
    <w:p w:rsidR="00982DCD" w:rsidRPr="00801814" w:rsidRDefault="00982DCD" w:rsidP="00982DCD">
      <w:pPr>
        <w:spacing w:after="0" w:line="240" w:lineRule="auto"/>
        <w:rPr>
          <w:rFonts w:ascii="Times New Roman" w:hAnsi="Times New Roman"/>
          <w:b/>
          <w:sz w:val="24"/>
          <w:szCs w:val="24"/>
        </w:rPr>
      </w:pPr>
      <w:r w:rsidRPr="00801814">
        <w:rPr>
          <w:rFonts w:ascii="Times New Roman" w:hAnsi="Times New Roman"/>
          <w:b/>
          <w:sz w:val="24"/>
          <w:szCs w:val="24"/>
        </w:rPr>
        <w:t>II .DZIAŁALNOŚĆ MERYTORYCZNA</w:t>
      </w:r>
    </w:p>
    <w:p w:rsidR="00982DCD" w:rsidRPr="00801814" w:rsidRDefault="00982DCD" w:rsidP="00982DCD">
      <w:pPr>
        <w:spacing w:after="0" w:line="240" w:lineRule="auto"/>
        <w:rPr>
          <w:rFonts w:ascii="Times New Roman" w:hAnsi="Times New Roman"/>
          <w:sz w:val="24"/>
          <w:szCs w:val="24"/>
        </w:rPr>
      </w:pPr>
    </w:p>
    <w:p w:rsidR="00982DCD" w:rsidRPr="00801814" w:rsidRDefault="00982DCD" w:rsidP="00982DCD">
      <w:pPr>
        <w:spacing w:after="0" w:line="240" w:lineRule="auto"/>
        <w:rPr>
          <w:rFonts w:ascii="Times New Roman" w:hAnsi="Times New Roman"/>
          <w:b/>
          <w:sz w:val="24"/>
          <w:szCs w:val="24"/>
        </w:rPr>
      </w:pPr>
      <w:r w:rsidRPr="00801814">
        <w:rPr>
          <w:rFonts w:ascii="Times New Roman" w:hAnsi="Times New Roman"/>
          <w:b/>
          <w:sz w:val="24"/>
          <w:szCs w:val="24"/>
        </w:rPr>
        <w:t>a. STAŁE FORMY ZAJĘĆ</w:t>
      </w:r>
      <w:r w:rsidR="00487433" w:rsidRPr="00801814">
        <w:rPr>
          <w:rFonts w:ascii="Times New Roman" w:hAnsi="Times New Roman"/>
          <w:b/>
          <w:sz w:val="24"/>
          <w:szCs w:val="24"/>
        </w:rPr>
        <w:t xml:space="preserve">/ 12 form/ </w:t>
      </w:r>
    </w:p>
    <w:p w:rsidR="00982DCD" w:rsidRPr="00801814" w:rsidRDefault="00487433" w:rsidP="00B277EE">
      <w:pPr>
        <w:spacing w:after="0" w:line="240" w:lineRule="auto"/>
        <w:rPr>
          <w:rFonts w:ascii="Times New Roman" w:hAnsi="Times New Roman"/>
          <w:sz w:val="24"/>
          <w:szCs w:val="24"/>
        </w:rPr>
      </w:pPr>
      <w:r w:rsidRPr="00801814">
        <w:rPr>
          <w:rFonts w:ascii="Times New Roman" w:hAnsi="Times New Roman"/>
          <w:sz w:val="24"/>
          <w:szCs w:val="24"/>
        </w:rPr>
        <w:t>L</w:t>
      </w:r>
      <w:r w:rsidR="00982DCD" w:rsidRPr="00801814">
        <w:rPr>
          <w:rFonts w:ascii="Times New Roman" w:hAnsi="Times New Roman"/>
          <w:sz w:val="24"/>
          <w:szCs w:val="24"/>
        </w:rPr>
        <w:t xml:space="preserve">aboratorium </w:t>
      </w:r>
      <w:proofErr w:type="spellStart"/>
      <w:r w:rsidR="00982DCD" w:rsidRPr="00801814">
        <w:rPr>
          <w:rFonts w:ascii="Times New Roman" w:hAnsi="Times New Roman"/>
          <w:sz w:val="24"/>
          <w:szCs w:val="24"/>
        </w:rPr>
        <w:t>sztuki</w:t>
      </w:r>
      <w:proofErr w:type="spellEnd"/>
      <w:r w:rsidR="00982DCD" w:rsidRPr="00801814">
        <w:rPr>
          <w:rFonts w:ascii="Times New Roman" w:hAnsi="Times New Roman"/>
          <w:sz w:val="24"/>
          <w:szCs w:val="24"/>
        </w:rPr>
        <w:t xml:space="preserve">, </w:t>
      </w:r>
      <w:proofErr w:type="spellStart"/>
      <w:r w:rsidR="00982DCD" w:rsidRPr="00801814">
        <w:rPr>
          <w:rFonts w:ascii="Times New Roman" w:hAnsi="Times New Roman"/>
          <w:sz w:val="24"/>
          <w:szCs w:val="24"/>
        </w:rPr>
        <w:t>klub</w:t>
      </w:r>
      <w:proofErr w:type="spellEnd"/>
      <w:r w:rsidR="00982DCD" w:rsidRPr="00801814">
        <w:rPr>
          <w:rFonts w:ascii="Times New Roman" w:hAnsi="Times New Roman"/>
          <w:sz w:val="24"/>
          <w:szCs w:val="24"/>
        </w:rPr>
        <w:t xml:space="preserve"> fotograficzny, grupa teatralna</w:t>
      </w:r>
      <w:r w:rsidR="00AD398B" w:rsidRPr="00801814">
        <w:rPr>
          <w:rFonts w:ascii="Times New Roman" w:hAnsi="Times New Roman"/>
          <w:sz w:val="24"/>
          <w:szCs w:val="24"/>
        </w:rPr>
        <w:t>” O</w:t>
      </w:r>
      <w:r w:rsidR="00982DCD" w:rsidRPr="00801814">
        <w:rPr>
          <w:rFonts w:ascii="Times New Roman" w:hAnsi="Times New Roman"/>
          <w:sz w:val="24"/>
          <w:szCs w:val="24"/>
        </w:rPr>
        <w:t xml:space="preserve"> szesnastej</w:t>
      </w:r>
      <w:r w:rsidR="00AD398B" w:rsidRPr="00801814">
        <w:rPr>
          <w:rFonts w:ascii="Times New Roman" w:hAnsi="Times New Roman"/>
          <w:sz w:val="24"/>
          <w:szCs w:val="24"/>
        </w:rPr>
        <w:t>”</w:t>
      </w:r>
      <w:r w:rsidR="00982DCD" w:rsidRPr="00801814">
        <w:rPr>
          <w:rFonts w:ascii="Times New Roman" w:hAnsi="Times New Roman"/>
          <w:sz w:val="24"/>
          <w:szCs w:val="24"/>
        </w:rPr>
        <w:t>, scena dorosłych</w:t>
      </w:r>
      <w:r w:rsidR="00AD398B" w:rsidRPr="00801814">
        <w:rPr>
          <w:rFonts w:ascii="Times New Roman" w:hAnsi="Times New Roman"/>
          <w:sz w:val="24"/>
          <w:szCs w:val="24"/>
        </w:rPr>
        <w:t xml:space="preserve"> MOK, Akademia Przedszkolaków, Mini A</w:t>
      </w:r>
      <w:r w:rsidR="00982DCD" w:rsidRPr="00801814">
        <w:rPr>
          <w:rFonts w:ascii="Times New Roman" w:hAnsi="Times New Roman"/>
          <w:sz w:val="24"/>
          <w:szCs w:val="24"/>
        </w:rPr>
        <w:t xml:space="preserve">kademia, warsztaty taneczne salsa, czytelnia internetowa, studio piosenki </w:t>
      </w:r>
      <w:r w:rsidR="00AD398B" w:rsidRPr="00801814">
        <w:rPr>
          <w:rFonts w:ascii="Times New Roman" w:hAnsi="Times New Roman"/>
          <w:sz w:val="24"/>
          <w:szCs w:val="24"/>
        </w:rPr>
        <w:t>„S</w:t>
      </w:r>
      <w:r w:rsidR="00982DCD" w:rsidRPr="00801814">
        <w:rPr>
          <w:rFonts w:ascii="Times New Roman" w:hAnsi="Times New Roman"/>
          <w:sz w:val="24"/>
          <w:szCs w:val="24"/>
        </w:rPr>
        <w:t>eptyma</w:t>
      </w:r>
      <w:r w:rsidR="00AD398B" w:rsidRPr="00801814">
        <w:rPr>
          <w:rFonts w:ascii="Times New Roman" w:hAnsi="Times New Roman"/>
          <w:sz w:val="24"/>
          <w:szCs w:val="24"/>
        </w:rPr>
        <w:t>”,</w:t>
      </w:r>
      <w:r w:rsidRPr="00801814">
        <w:rPr>
          <w:rFonts w:ascii="Times New Roman" w:hAnsi="Times New Roman"/>
          <w:sz w:val="24"/>
          <w:szCs w:val="24"/>
        </w:rPr>
        <w:t xml:space="preserve"> Orkiestra</w:t>
      </w:r>
      <w:r w:rsidR="007D5782" w:rsidRPr="00801814">
        <w:rPr>
          <w:rFonts w:ascii="Times New Roman" w:hAnsi="Times New Roman"/>
          <w:sz w:val="24"/>
          <w:szCs w:val="24"/>
        </w:rPr>
        <w:t xml:space="preserve">, </w:t>
      </w:r>
      <w:r w:rsidR="00AD398B" w:rsidRPr="00801814">
        <w:rPr>
          <w:rFonts w:ascii="Times New Roman" w:hAnsi="Times New Roman"/>
          <w:sz w:val="24"/>
          <w:szCs w:val="24"/>
        </w:rPr>
        <w:t>zespól  taneczny Party-tura, studio „</w:t>
      </w:r>
      <w:proofErr w:type="spellStart"/>
      <w:r w:rsidR="00AD398B" w:rsidRPr="00801814">
        <w:rPr>
          <w:rFonts w:ascii="Times New Roman" w:hAnsi="Times New Roman"/>
          <w:sz w:val="24"/>
          <w:szCs w:val="24"/>
        </w:rPr>
        <w:t>Barrany</w:t>
      </w:r>
      <w:proofErr w:type="spellEnd"/>
      <w:r w:rsidR="00AD398B" w:rsidRPr="00801814">
        <w:rPr>
          <w:rFonts w:ascii="Times New Roman" w:hAnsi="Times New Roman"/>
          <w:sz w:val="24"/>
          <w:szCs w:val="24"/>
        </w:rPr>
        <w:t>”.</w:t>
      </w:r>
    </w:p>
    <w:p w:rsidR="00801814" w:rsidRPr="00595B0E" w:rsidRDefault="00801814" w:rsidP="00B277EE">
      <w:pPr>
        <w:spacing w:after="0" w:line="240" w:lineRule="auto"/>
        <w:rPr>
          <w:rFonts w:ascii="Times New Roman" w:hAnsi="Times New Roman"/>
          <w:b/>
          <w:sz w:val="24"/>
          <w:szCs w:val="24"/>
        </w:rPr>
      </w:pPr>
      <w:r w:rsidRPr="00595B0E">
        <w:rPr>
          <w:rFonts w:ascii="Times New Roman" w:hAnsi="Times New Roman"/>
          <w:b/>
          <w:sz w:val="24"/>
          <w:szCs w:val="24"/>
        </w:rPr>
        <w:t>Studio Piosenki „SEPTYMA”</w:t>
      </w:r>
    </w:p>
    <w:p w:rsidR="00801814" w:rsidRPr="00801814" w:rsidRDefault="00801814" w:rsidP="00801814">
      <w:pPr>
        <w:numPr>
          <w:ilvl w:val="0"/>
          <w:numId w:val="31"/>
        </w:numPr>
        <w:spacing w:after="0" w:line="240" w:lineRule="auto"/>
        <w:rPr>
          <w:rFonts w:ascii="Times New Roman" w:hAnsi="Times New Roman"/>
          <w:b/>
          <w:bCs/>
          <w:sz w:val="24"/>
          <w:szCs w:val="24"/>
        </w:rPr>
      </w:pPr>
      <w:r w:rsidRPr="00801814">
        <w:rPr>
          <w:rFonts w:ascii="Times New Roman" w:hAnsi="Times New Roman"/>
          <w:b/>
          <w:bCs/>
          <w:sz w:val="24"/>
          <w:szCs w:val="24"/>
        </w:rPr>
        <w:t>Udział w konkursach, festiwalach muzycznych</w:t>
      </w:r>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X Międzynarodowy Festiwal „Inter show”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Kategoria wokal estradowy</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Kategoria do 9 lat</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2 miejsce – Martyna Plewa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Wyróżnienie 3 stopnia – Paulina </w:t>
      </w:r>
      <w:proofErr w:type="spellStart"/>
      <w:r w:rsidRPr="00801814">
        <w:rPr>
          <w:rFonts w:ascii="Times New Roman" w:hAnsi="Times New Roman"/>
          <w:sz w:val="24"/>
          <w:szCs w:val="24"/>
        </w:rPr>
        <w:t>Gągola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Kategoria do 12 lat</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2 miejsce – Magda Panek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Wyróżnienie I stopnia – Hubert Kret</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Kategoria do 15 lat</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3 miejsce – Marta </w:t>
      </w:r>
      <w:proofErr w:type="spellStart"/>
      <w:r w:rsidRPr="00801814">
        <w:rPr>
          <w:rFonts w:ascii="Times New Roman" w:hAnsi="Times New Roman"/>
          <w:sz w:val="24"/>
          <w:szCs w:val="24"/>
        </w:rPr>
        <w:t>Skraba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Wyróżnienie 3 stopnia – Martyna Łęcka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Kategoria do 19 lat</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II miejsce  - Anna Glonek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III miejsce – </w:t>
      </w:r>
      <w:proofErr w:type="spellStart"/>
      <w:r w:rsidRPr="00801814">
        <w:rPr>
          <w:rFonts w:ascii="Times New Roman" w:hAnsi="Times New Roman"/>
          <w:sz w:val="24"/>
          <w:szCs w:val="24"/>
        </w:rPr>
        <w:t>Hryc</w:t>
      </w:r>
      <w:proofErr w:type="spellEnd"/>
      <w:r w:rsidRPr="00801814">
        <w:rPr>
          <w:rFonts w:ascii="Times New Roman" w:hAnsi="Times New Roman"/>
          <w:sz w:val="24"/>
          <w:szCs w:val="24"/>
        </w:rPr>
        <w:t xml:space="preserve"> Weronika / Monika Cyrwus</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Wyróżnienie – 3 stopnia – Anna </w:t>
      </w:r>
      <w:proofErr w:type="spellStart"/>
      <w:r w:rsidRPr="00801814">
        <w:rPr>
          <w:rFonts w:ascii="Times New Roman" w:hAnsi="Times New Roman"/>
          <w:sz w:val="24"/>
          <w:szCs w:val="24"/>
        </w:rPr>
        <w:t>Jaróg</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Kategoria wokal </w:t>
      </w:r>
      <w:proofErr w:type="spellStart"/>
      <w:r w:rsidRPr="00801814">
        <w:rPr>
          <w:rFonts w:ascii="Times New Roman" w:hAnsi="Times New Roman"/>
          <w:sz w:val="24"/>
          <w:szCs w:val="24"/>
        </w:rPr>
        <w:t>ludowy</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III miejsce – Oliwia Żółtek</w:t>
      </w:r>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 xml:space="preserve">Regionalny Konkurs Kolęd, </w:t>
      </w:r>
      <w:proofErr w:type="spellStart"/>
      <w:r w:rsidRPr="00340776">
        <w:rPr>
          <w:rFonts w:ascii="Times New Roman" w:hAnsi="Times New Roman"/>
          <w:b/>
          <w:sz w:val="24"/>
          <w:szCs w:val="24"/>
        </w:rPr>
        <w:t>Pastoralek</w:t>
      </w:r>
      <w:proofErr w:type="spellEnd"/>
      <w:r w:rsidRPr="00340776">
        <w:rPr>
          <w:rFonts w:ascii="Times New Roman" w:hAnsi="Times New Roman"/>
          <w:b/>
          <w:sz w:val="24"/>
          <w:szCs w:val="24"/>
        </w:rPr>
        <w:t xml:space="preserve"> – Skawina 2012</w:t>
      </w:r>
    </w:p>
    <w:p w:rsidR="00340776" w:rsidRDefault="00801814" w:rsidP="00340776">
      <w:pPr>
        <w:spacing w:after="0" w:line="240" w:lineRule="auto"/>
        <w:ind w:left="360"/>
        <w:rPr>
          <w:rFonts w:ascii="Times New Roman" w:hAnsi="Times New Roman"/>
          <w:sz w:val="24"/>
          <w:szCs w:val="24"/>
        </w:rPr>
      </w:pPr>
      <w:r w:rsidRPr="00801814">
        <w:rPr>
          <w:rFonts w:ascii="Times New Roman" w:hAnsi="Times New Roman"/>
          <w:sz w:val="24"/>
          <w:szCs w:val="24"/>
        </w:rPr>
        <w:t>I miejsce – Hubert Kret</w:t>
      </w:r>
    </w:p>
    <w:p w:rsidR="00801814" w:rsidRPr="00340776" w:rsidRDefault="00801814" w:rsidP="00340776">
      <w:pPr>
        <w:spacing w:after="0" w:line="240" w:lineRule="auto"/>
        <w:ind w:left="360"/>
        <w:rPr>
          <w:rFonts w:ascii="Times New Roman" w:hAnsi="Times New Roman"/>
          <w:sz w:val="24"/>
          <w:szCs w:val="24"/>
        </w:rPr>
      </w:pPr>
      <w:r w:rsidRPr="00340776">
        <w:rPr>
          <w:rFonts w:ascii="Times New Roman" w:hAnsi="Times New Roman"/>
          <w:b/>
          <w:sz w:val="24"/>
          <w:szCs w:val="24"/>
        </w:rPr>
        <w:t>Gminny Konkurs Kolęd i Pastorałek – Krempachy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 miejsce – Hanzel Klaudia</w:t>
      </w:r>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Podhalański Konkurs Kolęd Ludźmierz -2012</w:t>
      </w:r>
    </w:p>
    <w:p w:rsidR="00801814" w:rsidRPr="00801814" w:rsidRDefault="00801814" w:rsidP="00801814">
      <w:pPr>
        <w:spacing w:after="0" w:line="240" w:lineRule="auto"/>
        <w:ind w:left="360"/>
        <w:rPr>
          <w:rFonts w:ascii="Times New Roman" w:hAnsi="Times New Roman"/>
          <w:sz w:val="24"/>
          <w:szCs w:val="24"/>
          <w:lang w:val="en-US"/>
        </w:rPr>
      </w:pPr>
      <w:r w:rsidRPr="00801814">
        <w:rPr>
          <w:rFonts w:ascii="Times New Roman" w:hAnsi="Times New Roman"/>
          <w:sz w:val="24"/>
          <w:szCs w:val="24"/>
        </w:rPr>
        <w:t xml:space="preserve"> </w:t>
      </w:r>
      <w:r w:rsidRPr="00801814">
        <w:rPr>
          <w:rFonts w:ascii="Times New Roman" w:hAnsi="Times New Roman"/>
          <w:sz w:val="24"/>
          <w:szCs w:val="24"/>
          <w:lang w:val="en-US"/>
        </w:rPr>
        <w:t xml:space="preserve">Grand Prix – </w:t>
      </w:r>
      <w:proofErr w:type="spellStart"/>
      <w:r w:rsidRPr="00801814">
        <w:rPr>
          <w:rFonts w:ascii="Times New Roman" w:hAnsi="Times New Roman"/>
          <w:sz w:val="24"/>
          <w:szCs w:val="24"/>
          <w:lang w:val="en-US"/>
        </w:rPr>
        <w:t>Klaudia</w:t>
      </w:r>
      <w:proofErr w:type="spellEnd"/>
      <w:r w:rsidRPr="00801814">
        <w:rPr>
          <w:rFonts w:ascii="Times New Roman" w:hAnsi="Times New Roman"/>
          <w:sz w:val="24"/>
          <w:szCs w:val="24"/>
          <w:lang w:val="en-US"/>
        </w:rPr>
        <w:t xml:space="preserve"> </w:t>
      </w:r>
      <w:proofErr w:type="spellStart"/>
      <w:r w:rsidRPr="00801814">
        <w:rPr>
          <w:rFonts w:ascii="Times New Roman" w:hAnsi="Times New Roman"/>
          <w:sz w:val="24"/>
          <w:szCs w:val="24"/>
          <w:lang w:val="en-US"/>
        </w:rPr>
        <w:t>Hanzel</w:t>
      </w:r>
      <w:proofErr w:type="spellEnd"/>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Małopolski Konkurs Kolęd, Pastorałek – Kraków – Zabierzów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Nagroda Tygodnika „Dni Zabierzowa” – Hubert Kret</w:t>
      </w:r>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IX Ogólnopolski Konkurs Piosenki Angielskiej - 2012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Kategoria Szkoły Podstawowe</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 miejsce – Martyna Plewa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III miejsce – Kasia Słowik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Nagroda Specjalna – Martyna Plewa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Kategoria gimnazja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III miejsce – Martyna Łęcka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Wyróżnienie – Marta </w:t>
      </w:r>
      <w:proofErr w:type="spellStart"/>
      <w:r w:rsidRPr="00801814">
        <w:rPr>
          <w:rFonts w:ascii="Times New Roman" w:hAnsi="Times New Roman"/>
          <w:sz w:val="24"/>
          <w:szCs w:val="24"/>
        </w:rPr>
        <w:t>Skraba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Kategoria szkoły średnie</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III miejsce – Iza </w:t>
      </w:r>
      <w:proofErr w:type="spellStart"/>
      <w:r w:rsidRPr="00801814">
        <w:rPr>
          <w:rFonts w:ascii="Times New Roman" w:hAnsi="Times New Roman"/>
          <w:sz w:val="24"/>
          <w:szCs w:val="24"/>
        </w:rPr>
        <w:t>Guroś</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Nagroda specjalna za wykonanie utworu o charakterze religijnym</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Elżbieta Stanek</w:t>
      </w:r>
    </w:p>
    <w:p w:rsidR="00801814" w:rsidRPr="00340776" w:rsidRDefault="00801814" w:rsidP="00340776">
      <w:pPr>
        <w:spacing w:after="0" w:line="240" w:lineRule="auto"/>
        <w:ind w:left="360"/>
        <w:rPr>
          <w:rFonts w:ascii="Times New Roman" w:hAnsi="Times New Roman"/>
          <w:b/>
          <w:sz w:val="24"/>
          <w:szCs w:val="24"/>
        </w:rPr>
      </w:pPr>
      <w:r w:rsidRPr="00340776">
        <w:rPr>
          <w:rFonts w:ascii="Times New Roman" w:hAnsi="Times New Roman"/>
          <w:b/>
          <w:sz w:val="24"/>
          <w:szCs w:val="24"/>
        </w:rPr>
        <w:t>Nominacja - Europejskie Centrum Bajki im. Koziołka Matołka do udziału w VI</w:t>
      </w:r>
      <w:r w:rsidRPr="00801814">
        <w:rPr>
          <w:rFonts w:ascii="Times New Roman" w:hAnsi="Times New Roman"/>
          <w:sz w:val="24"/>
          <w:szCs w:val="24"/>
        </w:rPr>
        <w:t xml:space="preserve"> </w:t>
      </w:r>
      <w:r w:rsidRPr="00340776">
        <w:rPr>
          <w:rFonts w:ascii="Times New Roman" w:hAnsi="Times New Roman"/>
          <w:b/>
          <w:sz w:val="24"/>
          <w:szCs w:val="24"/>
        </w:rPr>
        <w:t>Spotkaniach Mistrzów Muzyki – Pacanów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Magda Panek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lastRenderedPageBreak/>
        <w:t>Martyna Plewa</w:t>
      </w:r>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Międzynarodowym Festiwalu Piosenki i Tańca "Barwy Przyjaźni"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Martyna Plewa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Magda Panek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Marta </w:t>
      </w:r>
      <w:proofErr w:type="spellStart"/>
      <w:r w:rsidRPr="00801814">
        <w:rPr>
          <w:rFonts w:ascii="Times New Roman" w:hAnsi="Times New Roman"/>
          <w:sz w:val="24"/>
          <w:szCs w:val="24"/>
        </w:rPr>
        <w:t>Skraba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Hubert Kret</w:t>
      </w:r>
    </w:p>
    <w:p w:rsidR="00801814" w:rsidRPr="00801814" w:rsidRDefault="00801814" w:rsidP="00801814">
      <w:pPr>
        <w:spacing w:after="0" w:line="240" w:lineRule="auto"/>
        <w:ind w:left="360"/>
        <w:rPr>
          <w:rFonts w:ascii="Times New Roman" w:hAnsi="Times New Roman"/>
          <w:sz w:val="24"/>
          <w:szCs w:val="24"/>
        </w:rPr>
      </w:pPr>
      <w:proofErr w:type="spellStart"/>
      <w:r w:rsidRPr="00801814">
        <w:rPr>
          <w:rFonts w:ascii="Times New Roman" w:hAnsi="Times New Roman"/>
          <w:sz w:val="24"/>
          <w:szCs w:val="24"/>
        </w:rPr>
        <w:t>Marytyna</w:t>
      </w:r>
      <w:proofErr w:type="spellEnd"/>
      <w:r w:rsidRPr="00801814">
        <w:rPr>
          <w:rFonts w:ascii="Times New Roman" w:hAnsi="Times New Roman"/>
          <w:sz w:val="24"/>
          <w:szCs w:val="24"/>
        </w:rPr>
        <w:t xml:space="preserve"> </w:t>
      </w:r>
      <w:proofErr w:type="spellStart"/>
      <w:r w:rsidRPr="00801814">
        <w:rPr>
          <w:rFonts w:ascii="Times New Roman" w:hAnsi="Times New Roman"/>
          <w:sz w:val="24"/>
          <w:szCs w:val="24"/>
        </w:rPr>
        <w:t>Łecka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Iza </w:t>
      </w:r>
      <w:proofErr w:type="spellStart"/>
      <w:r w:rsidRPr="00801814">
        <w:rPr>
          <w:rFonts w:ascii="Times New Roman" w:hAnsi="Times New Roman"/>
          <w:sz w:val="24"/>
          <w:szCs w:val="24"/>
        </w:rPr>
        <w:t>Guroś</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Anna Glonek</w:t>
      </w:r>
    </w:p>
    <w:p w:rsidR="00801814" w:rsidRPr="00340776" w:rsidRDefault="00801814" w:rsidP="00340776">
      <w:pPr>
        <w:spacing w:after="0" w:line="240" w:lineRule="auto"/>
        <w:ind w:left="360"/>
        <w:rPr>
          <w:rFonts w:ascii="Times New Roman" w:hAnsi="Times New Roman"/>
          <w:b/>
          <w:sz w:val="24"/>
          <w:szCs w:val="24"/>
        </w:rPr>
      </w:pPr>
      <w:r w:rsidRPr="00340776">
        <w:rPr>
          <w:rFonts w:ascii="Times New Roman" w:hAnsi="Times New Roman"/>
          <w:b/>
          <w:sz w:val="24"/>
          <w:szCs w:val="24"/>
        </w:rPr>
        <w:t>Powiatowe Przesłuchania 57 Ogólnopolskiego Konkursu Poetyckiego – Nowy Targ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Nominacja do przesłuchań </w:t>
      </w:r>
      <w:proofErr w:type="spellStart"/>
      <w:r w:rsidRPr="00801814">
        <w:rPr>
          <w:rFonts w:ascii="Times New Roman" w:hAnsi="Times New Roman"/>
          <w:sz w:val="24"/>
          <w:szCs w:val="24"/>
        </w:rPr>
        <w:t>regionalnych</w:t>
      </w:r>
      <w:proofErr w:type="spellEnd"/>
      <w:r w:rsidRPr="00801814">
        <w:rPr>
          <w:rFonts w:ascii="Times New Roman" w:hAnsi="Times New Roman"/>
          <w:sz w:val="24"/>
          <w:szCs w:val="24"/>
        </w:rPr>
        <w:t xml:space="preserve"> w Nowym Sączu</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Iza </w:t>
      </w:r>
      <w:proofErr w:type="spellStart"/>
      <w:r w:rsidRPr="00801814">
        <w:rPr>
          <w:rFonts w:ascii="Times New Roman" w:hAnsi="Times New Roman"/>
          <w:sz w:val="24"/>
          <w:szCs w:val="24"/>
        </w:rPr>
        <w:t>Guroś</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Anna Glonek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Wyróżnienie – </w:t>
      </w:r>
      <w:proofErr w:type="spellStart"/>
      <w:r w:rsidRPr="00801814">
        <w:rPr>
          <w:rFonts w:ascii="Times New Roman" w:hAnsi="Times New Roman"/>
          <w:sz w:val="24"/>
          <w:szCs w:val="24"/>
        </w:rPr>
        <w:t>Hryc</w:t>
      </w:r>
      <w:proofErr w:type="spellEnd"/>
      <w:r w:rsidRPr="00801814">
        <w:rPr>
          <w:rFonts w:ascii="Times New Roman" w:hAnsi="Times New Roman"/>
          <w:sz w:val="24"/>
          <w:szCs w:val="24"/>
        </w:rPr>
        <w:t xml:space="preserve"> Weronika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Wyróżnienie - Anna </w:t>
      </w:r>
      <w:proofErr w:type="spellStart"/>
      <w:r w:rsidRPr="00801814">
        <w:rPr>
          <w:rFonts w:ascii="Times New Roman" w:hAnsi="Times New Roman"/>
          <w:sz w:val="24"/>
          <w:szCs w:val="24"/>
        </w:rPr>
        <w:t>Jaróg</w:t>
      </w:r>
      <w:proofErr w:type="spellEnd"/>
    </w:p>
    <w:p w:rsidR="00801814" w:rsidRPr="00340776" w:rsidRDefault="00801814" w:rsidP="00340776">
      <w:pPr>
        <w:spacing w:after="0" w:line="240" w:lineRule="auto"/>
        <w:ind w:left="360"/>
        <w:rPr>
          <w:rFonts w:ascii="Times New Roman" w:hAnsi="Times New Roman"/>
          <w:b/>
          <w:sz w:val="24"/>
          <w:szCs w:val="24"/>
        </w:rPr>
      </w:pPr>
      <w:r w:rsidRPr="00340776">
        <w:rPr>
          <w:rFonts w:ascii="Times New Roman" w:hAnsi="Times New Roman"/>
          <w:b/>
          <w:sz w:val="24"/>
          <w:szCs w:val="24"/>
        </w:rPr>
        <w:t>Regionalne Przesłuchania 57 Ogólnopolskiego Konkursu Poetyckiego – Nowy Sącz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III miejsce – Iza </w:t>
      </w:r>
      <w:proofErr w:type="spellStart"/>
      <w:r w:rsidRPr="00801814">
        <w:rPr>
          <w:rFonts w:ascii="Times New Roman" w:hAnsi="Times New Roman"/>
          <w:sz w:val="24"/>
          <w:szCs w:val="24"/>
        </w:rPr>
        <w:t>Guroś</w:t>
      </w:r>
      <w:proofErr w:type="spellEnd"/>
    </w:p>
    <w:p w:rsidR="00801814" w:rsidRPr="00801814" w:rsidRDefault="00801814" w:rsidP="00801814">
      <w:pPr>
        <w:spacing w:after="0" w:line="240" w:lineRule="auto"/>
        <w:ind w:left="360"/>
        <w:rPr>
          <w:rFonts w:ascii="Times New Roman" w:hAnsi="Times New Roman"/>
          <w:sz w:val="24"/>
          <w:szCs w:val="24"/>
        </w:rPr>
      </w:pPr>
    </w:p>
    <w:p w:rsidR="00801814" w:rsidRPr="00340776" w:rsidRDefault="00801814" w:rsidP="00801814">
      <w:pPr>
        <w:spacing w:after="0" w:line="240" w:lineRule="auto"/>
        <w:ind w:left="360"/>
        <w:rPr>
          <w:rFonts w:ascii="Times New Roman" w:hAnsi="Times New Roman"/>
          <w:b/>
          <w:sz w:val="24"/>
          <w:szCs w:val="24"/>
        </w:rPr>
      </w:pPr>
      <w:r w:rsidRPr="00340776">
        <w:rPr>
          <w:rFonts w:ascii="Times New Roman" w:hAnsi="Times New Roman"/>
          <w:b/>
          <w:sz w:val="24"/>
          <w:szCs w:val="24"/>
        </w:rPr>
        <w:t xml:space="preserve">Międzynarodowy Festiwal </w:t>
      </w:r>
      <w:proofErr w:type="spellStart"/>
      <w:r w:rsidRPr="00340776">
        <w:rPr>
          <w:rFonts w:ascii="Times New Roman" w:hAnsi="Times New Roman"/>
          <w:b/>
          <w:sz w:val="24"/>
          <w:szCs w:val="24"/>
        </w:rPr>
        <w:t>Weszpremskie</w:t>
      </w:r>
      <w:proofErr w:type="spellEnd"/>
      <w:r w:rsidRPr="00340776">
        <w:rPr>
          <w:rFonts w:ascii="Times New Roman" w:hAnsi="Times New Roman"/>
          <w:b/>
          <w:sz w:val="24"/>
          <w:szCs w:val="24"/>
        </w:rPr>
        <w:t xml:space="preserve"> Igry - </w:t>
      </w:r>
      <w:proofErr w:type="spellStart"/>
      <w:r w:rsidRPr="00340776">
        <w:rPr>
          <w:rFonts w:ascii="Times New Roman" w:hAnsi="Times New Roman"/>
          <w:b/>
          <w:sz w:val="24"/>
          <w:szCs w:val="24"/>
        </w:rPr>
        <w:t>Weszprem</w:t>
      </w:r>
      <w:proofErr w:type="spellEnd"/>
      <w:r w:rsidRPr="00340776">
        <w:rPr>
          <w:rFonts w:ascii="Times New Roman" w:hAnsi="Times New Roman"/>
          <w:b/>
          <w:sz w:val="24"/>
          <w:szCs w:val="24"/>
        </w:rPr>
        <w:t xml:space="preserve">  - Węgry</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II miejsce - Magda Panek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II miejsce - Hubert Kret</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kategoria 13 - 15 lat</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II miejsce - Marta </w:t>
      </w:r>
      <w:proofErr w:type="spellStart"/>
      <w:r w:rsidRPr="00801814">
        <w:rPr>
          <w:rFonts w:ascii="Times New Roman" w:hAnsi="Times New Roman"/>
          <w:sz w:val="24"/>
          <w:szCs w:val="24"/>
        </w:rPr>
        <w:t>Skraba</w:t>
      </w:r>
      <w:proofErr w:type="spellEnd"/>
    </w:p>
    <w:p w:rsidR="00801814" w:rsidRPr="00340776" w:rsidRDefault="00801814" w:rsidP="00340776">
      <w:pPr>
        <w:spacing w:after="0" w:line="240" w:lineRule="auto"/>
        <w:ind w:left="360"/>
        <w:rPr>
          <w:rFonts w:ascii="Times New Roman" w:hAnsi="Times New Roman"/>
          <w:b/>
          <w:sz w:val="24"/>
          <w:szCs w:val="24"/>
        </w:rPr>
      </w:pPr>
      <w:r w:rsidRPr="00340776">
        <w:rPr>
          <w:rFonts w:ascii="Times New Roman" w:hAnsi="Times New Roman"/>
          <w:b/>
          <w:sz w:val="24"/>
          <w:szCs w:val="24"/>
        </w:rPr>
        <w:t xml:space="preserve">Małopolski  Festiwal Form Muzycznych „Talenty Małopolski.” – eliminacje </w:t>
      </w:r>
      <w:proofErr w:type="spellStart"/>
      <w:r w:rsidRPr="00340776">
        <w:rPr>
          <w:rFonts w:ascii="Times New Roman" w:hAnsi="Times New Roman"/>
          <w:b/>
          <w:sz w:val="24"/>
          <w:szCs w:val="24"/>
        </w:rPr>
        <w:t>powiatowe</w:t>
      </w:r>
      <w:proofErr w:type="spellEnd"/>
      <w:r w:rsidRPr="00340776">
        <w:rPr>
          <w:rFonts w:ascii="Times New Roman" w:hAnsi="Times New Roman"/>
          <w:b/>
          <w:sz w:val="24"/>
          <w:szCs w:val="24"/>
        </w:rPr>
        <w:t xml:space="preserve">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Nagrody (awans do finału) </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Martyna Plewa, Julia Gwiżdż, Julia </w:t>
      </w:r>
      <w:proofErr w:type="spellStart"/>
      <w:r w:rsidRPr="00801814">
        <w:rPr>
          <w:rFonts w:ascii="Times New Roman" w:hAnsi="Times New Roman"/>
          <w:sz w:val="24"/>
          <w:szCs w:val="24"/>
        </w:rPr>
        <w:t>Mokracka</w:t>
      </w:r>
      <w:proofErr w:type="spellEnd"/>
      <w:r w:rsidRPr="00801814">
        <w:rPr>
          <w:rFonts w:ascii="Times New Roman" w:hAnsi="Times New Roman"/>
          <w:sz w:val="24"/>
          <w:szCs w:val="24"/>
        </w:rPr>
        <w:t xml:space="preserve">, Katarzyna Głowińska, Marta </w:t>
      </w:r>
      <w:proofErr w:type="spellStart"/>
      <w:r w:rsidRPr="00801814">
        <w:rPr>
          <w:rFonts w:ascii="Times New Roman" w:hAnsi="Times New Roman"/>
          <w:sz w:val="24"/>
          <w:szCs w:val="24"/>
        </w:rPr>
        <w:t>Skraba</w:t>
      </w:r>
      <w:proofErr w:type="spellEnd"/>
      <w:r w:rsidRPr="00801814">
        <w:rPr>
          <w:rFonts w:ascii="Times New Roman" w:hAnsi="Times New Roman"/>
          <w:sz w:val="24"/>
          <w:szCs w:val="24"/>
        </w:rPr>
        <w:t xml:space="preserve">, Martyna  Łęcka, Anna Glonek, Klaudia </w:t>
      </w:r>
      <w:proofErr w:type="spellStart"/>
      <w:r w:rsidRPr="00801814">
        <w:rPr>
          <w:rFonts w:ascii="Times New Roman" w:hAnsi="Times New Roman"/>
          <w:sz w:val="24"/>
          <w:szCs w:val="24"/>
        </w:rPr>
        <w:t>Milaniak</w:t>
      </w:r>
      <w:proofErr w:type="spellEnd"/>
      <w:r w:rsidRPr="00801814">
        <w:rPr>
          <w:rFonts w:ascii="Times New Roman" w:hAnsi="Times New Roman"/>
          <w:sz w:val="24"/>
          <w:szCs w:val="24"/>
        </w:rPr>
        <w:t xml:space="preserve">, Monika Cyrwus i Iza </w:t>
      </w:r>
      <w:proofErr w:type="spellStart"/>
      <w:r w:rsidRPr="00801814">
        <w:rPr>
          <w:rFonts w:ascii="Times New Roman" w:hAnsi="Times New Roman"/>
          <w:sz w:val="24"/>
          <w:szCs w:val="24"/>
        </w:rPr>
        <w:t>Guroś</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wyróżnienia: Klaudia Hanzel i Magda Panek</w:t>
      </w:r>
    </w:p>
    <w:p w:rsidR="00801814" w:rsidRPr="00801814" w:rsidRDefault="00801814" w:rsidP="00340776">
      <w:pPr>
        <w:spacing w:after="0" w:line="240" w:lineRule="auto"/>
        <w:ind w:left="360"/>
        <w:rPr>
          <w:rFonts w:ascii="Times New Roman" w:hAnsi="Times New Roman"/>
          <w:sz w:val="24"/>
          <w:szCs w:val="24"/>
        </w:rPr>
      </w:pPr>
      <w:r w:rsidRPr="00340776">
        <w:rPr>
          <w:rFonts w:ascii="Times New Roman" w:hAnsi="Times New Roman"/>
          <w:b/>
          <w:sz w:val="24"/>
          <w:szCs w:val="24"/>
        </w:rPr>
        <w:t>7 Ogólnopolski Konkurs Piosenki „Wygraj sukces” eliminacje wstępne – Nowy Targ</w:t>
      </w:r>
      <w:r w:rsidRPr="00801814">
        <w:rPr>
          <w:rFonts w:ascii="Times New Roman" w:hAnsi="Times New Roman"/>
          <w:sz w:val="24"/>
          <w:szCs w:val="24"/>
        </w:rPr>
        <w:t xml:space="preserve">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Nagrody - Nominacja do eliminacji </w:t>
      </w:r>
      <w:proofErr w:type="spellStart"/>
      <w:r w:rsidRPr="00801814">
        <w:rPr>
          <w:rFonts w:ascii="Times New Roman" w:hAnsi="Times New Roman"/>
          <w:sz w:val="24"/>
          <w:szCs w:val="24"/>
        </w:rPr>
        <w:t>regionalnych</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Martyna Plewa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Julia </w:t>
      </w:r>
      <w:proofErr w:type="spellStart"/>
      <w:r w:rsidRPr="00801814">
        <w:rPr>
          <w:rFonts w:ascii="Times New Roman" w:hAnsi="Times New Roman"/>
          <w:sz w:val="24"/>
          <w:szCs w:val="24"/>
        </w:rPr>
        <w:t>Gwiżdź</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Magda Panek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Hubert Kret</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Julia </w:t>
      </w:r>
      <w:proofErr w:type="spellStart"/>
      <w:r w:rsidRPr="00801814">
        <w:rPr>
          <w:rFonts w:ascii="Times New Roman" w:hAnsi="Times New Roman"/>
          <w:sz w:val="24"/>
          <w:szCs w:val="24"/>
        </w:rPr>
        <w:t>Mokracka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Marta </w:t>
      </w:r>
      <w:proofErr w:type="spellStart"/>
      <w:r w:rsidRPr="00801814">
        <w:rPr>
          <w:rFonts w:ascii="Times New Roman" w:hAnsi="Times New Roman"/>
          <w:sz w:val="24"/>
          <w:szCs w:val="24"/>
        </w:rPr>
        <w:t>Skraba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Martyna Łęcka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Klaudia Hanzel</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Kasia Głowińska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Ania Glonek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Iza </w:t>
      </w:r>
      <w:proofErr w:type="spellStart"/>
      <w:r w:rsidRPr="00801814">
        <w:rPr>
          <w:rFonts w:ascii="Times New Roman" w:hAnsi="Times New Roman"/>
          <w:sz w:val="24"/>
          <w:szCs w:val="24"/>
        </w:rPr>
        <w:t>Guroś</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Monika Cyrwus</w:t>
      </w:r>
    </w:p>
    <w:p w:rsidR="00801814" w:rsidRPr="00801814" w:rsidRDefault="00801814" w:rsidP="00801814">
      <w:pPr>
        <w:spacing w:after="0" w:line="240" w:lineRule="auto"/>
        <w:ind w:left="360"/>
        <w:rPr>
          <w:rFonts w:ascii="Times New Roman" w:hAnsi="Times New Roman"/>
          <w:sz w:val="24"/>
          <w:szCs w:val="24"/>
        </w:rPr>
      </w:pPr>
    </w:p>
    <w:p w:rsidR="00801814" w:rsidRPr="00340776" w:rsidRDefault="00801814" w:rsidP="00801814">
      <w:pPr>
        <w:spacing w:after="0" w:line="240" w:lineRule="auto"/>
        <w:ind w:left="360"/>
        <w:rPr>
          <w:rFonts w:ascii="Times New Roman" w:hAnsi="Times New Roman"/>
          <w:b/>
          <w:sz w:val="24"/>
          <w:szCs w:val="24"/>
        </w:rPr>
      </w:pPr>
      <w:r w:rsidRPr="00340776">
        <w:rPr>
          <w:rFonts w:ascii="Times New Roman" w:hAnsi="Times New Roman"/>
          <w:b/>
          <w:sz w:val="24"/>
          <w:szCs w:val="24"/>
        </w:rPr>
        <w:t>Wyróżnienia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Paulina </w:t>
      </w:r>
      <w:proofErr w:type="spellStart"/>
      <w:r w:rsidRPr="00801814">
        <w:rPr>
          <w:rFonts w:ascii="Times New Roman" w:hAnsi="Times New Roman"/>
          <w:sz w:val="24"/>
          <w:szCs w:val="24"/>
        </w:rPr>
        <w:t>Gągola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Weronika Duda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lastRenderedPageBreak/>
        <w:t>Kasia Słowik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Ania </w:t>
      </w:r>
      <w:proofErr w:type="spellStart"/>
      <w:r w:rsidRPr="00801814">
        <w:rPr>
          <w:rFonts w:ascii="Times New Roman" w:hAnsi="Times New Roman"/>
          <w:sz w:val="24"/>
          <w:szCs w:val="24"/>
        </w:rPr>
        <w:t>Warpecha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Oliwia Żółtek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Ewa Gruszka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Klaudia </w:t>
      </w:r>
      <w:proofErr w:type="spellStart"/>
      <w:r w:rsidRPr="00801814">
        <w:rPr>
          <w:rFonts w:ascii="Times New Roman" w:hAnsi="Times New Roman"/>
          <w:sz w:val="24"/>
          <w:szCs w:val="24"/>
        </w:rPr>
        <w:t>Milaniak</w:t>
      </w:r>
      <w:proofErr w:type="spellEnd"/>
    </w:p>
    <w:p w:rsidR="00801814" w:rsidRPr="00801814" w:rsidRDefault="00801814" w:rsidP="00340776">
      <w:pPr>
        <w:spacing w:after="0" w:line="240" w:lineRule="auto"/>
        <w:ind w:left="360"/>
        <w:rPr>
          <w:rFonts w:ascii="Times New Roman" w:hAnsi="Times New Roman"/>
          <w:sz w:val="24"/>
          <w:szCs w:val="24"/>
        </w:rPr>
      </w:pPr>
      <w:r w:rsidRPr="00340776">
        <w:rPr>
          <w:rFonts w:ascii="Times New Roman" w:hAnsi="Times New Roman"/>
          <w:b/>
          <w:sz w:val="24"/>
          <w:szCs w:val="24"/>
        </w:rPr>
        <w:t>17 Ogólnopolski Konkurs Piosenki „Wygraj sukce</w:t>
      </w:r>
      <w:r w:rsidR="00340776">
        <w:rPr>
          <w:rFonts w:ascii="Times New Roman" w:hAnsi="Times New Roman"/>
          <w:b/>
          <w:sz w:val="24"/>
          <w:szCs w:val="24"/>
        </w:rPr>
        <w:t xml:space="preserve">s” eliminacje </w:t>
      </w:r>
      <w:proofErr w:type="spellStart"/>
      <w:r w:rsidR="00340776">
        <w:rPr>
          <w:rFonts w:ascii="Times New Roman" w:hAnsi="Times New Roman"/>
          <w:b/>
          <w:sz w:val="24"/>
          <w:szCs w:val="24"/>
        </w:rPr>
        <w:t>regionalne</w:t>
      </w:r>
      <w:proofErr w:type="spellEnd"/>
      <w:r w:rsidR="00340776">
        <w:rPr>
          <w:rFonts w:ascii="Times New Roman" w:hAnsi="Times New Roman"/>
          <w:b/>
          <w:sz w:val="24"/>
          <w:szCs w:val="24"/>
        </w:rPr>
        <w:t xml:space="preserve"> – Nowy </w:t>
      </w:r>
      <w:r w:rsidRPr="00340776">
        <w:rPr>
          <w:rFonts w:ascii="Times New Roman" w:hAnsi="Times New Roman"/>
          <w:b/>
          <w:sz w:val="24"/>
          <w:szCs w:val="24"/>
        </w:rPr>
        <w:t>Sącz 201</w:t>
      </w:r>
      <w:r w:rsidRPr="00801814">
        <w:rPr>
          <w:rFonts w:ascii="Times New Roman" w:hAnsi="Times New Roman"/>
          <w:sz w:val="24"/>
          <w:szCs w:val="24"/>
        </w:rPr>
        <w:t>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Nominacja do Finału w Tarnobrzegu</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Magda Panek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Wyróżnienia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Martyna Plewa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Julia Gwiżdż</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Martyna Łęcka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Julia </w:t>
      </w:r>
      <w:proofErr w:type="spellStart"/>
      <w:r w:rsidRPr="00801814">
        <w:rPr>
          <w:rFonts w:ascii="Times New Roman" w:hAnsi="Times New Roman"/>
          <w:sz w:val="24"/>
          <w:szCs w:val="24"/>
        </w:rPr>
        <w:t>Mokracka</w:t>
      </w:r>
      <w:proofErr w:type="spellEnd"/>
    </w:p>
    <w:p w:rsidR="00801814" w:rsidRPr="00340776" w:rsidRDefault="00801814" w:rsidP="00340776">
      <w:pPr>
        <w:spacing w:after="0" w:line="240" w:lineRule="auto"/>
        <w:ind w:left="360"/>
        <w:rPr>
          <w:rFonts w:ascii="Times New Roman" w:hAnsi="Times New Roman"/>
          <w:b/>
          <w:sz w:val="24"/>
          <w:szCs w:val="24"/>
        </w:rPr>
      </w:pPr>
      <w:r w:rsidRPr="00340776">
        <w:rPr>
          <w:rFonts w:ascii="Times New Roman" w:hAnsi="Times New Roman"/>
          <w:b/>
          <w:sz w:val="24"/>
          <w:szCs w:val="24"/>
        </w:rPr>
        <w:t>Ogólnopolskie eliminacje – Międzynarodowy Festiwal Piosenki i Tańca „Majowa nutka” – Częstochowa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Nominacja do finału - Martyna Plewa</w:t>
      </w:r>
    </w:p>
    <w:p w:rsidR="00801814" w:rsidRPr="00801814" w:rsidRDefault="00801814" w:rsidP="00801814">
      <w:pPr>
        <w:spacing w:after="0" w:line="240" w:lineRule="auto"/>
        <w:ind w:left="360"/>
        <w:rPr>
          <w:rFonts w:ascii="Times New Roman" w:hAnsi="Times New Roman"/>
          <w:sz w:val="24"/>
          <w:szCs w:val="24"/>
        </w:rPr>
      </w:pPr>
    </w:p>
    <w:p w:rsidR="00801814" w:rsidRPr="00340776" w:rsidRDefault="00801814" w:rsidP="00801814">
      <w:pPr>
        <w:spacing w:after="0" w:line="240" w:lineRule="auto"/>
        <w:ind w:left="360"/>
        <w:rPr>
          <w:rFonts w:ascii="Times New Roman" w:hAnsi="Times New Roman"/>
          <w:b/>
          <w:sz w:val="24"/>
          <w:szCs w:val="24"/>
        </w:rPr>
      </w:pPr>
      <w:r w:rsidRPr="00340776">
        <w:rPr>
          <w:rFonts w:ascii="Times New Roman" w:hAnsi="Times New Roman"/>
          <w:b/>
          <w:sz w:val="24"/>
          <w:szCs w:val="24"/>
        </w:rPr>
        <w:t>7 Ogólnopolski Festiwal Piosenki „Ten Ton” Warszawa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 miejsce – Magda Panek</w:t>
      </w:r>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Udział w Gali Najlepsi dla Najlepszych – Kuratorium Oświaty w Krakowie</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Magda Panek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Martyna Plewa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Iza </w:t>
      </w:r>
      <w:proofErr w:type="spellStart"/>
      <w:r w:rsidRPr="00801814">
        <w:rPr>
          <w:rFonts w:ascii="Times New Roman" w:hAnsi="Times New Roman"/>
          <w:sz w:val="24"/>
          <w:szCs w:val="24"/>
        </w:rPr>
        <w:t>Guroś</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Martyna Łęcka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Marta </w:t>
      </w:r>
      <w:proofErr w:type="spellStart"/>
      <w:r w:rsidRPr="00801814">
        <w:rPr>
          <w:rFonts w:ascii="Times New Roman" w:hAnsi="Times New Roman"/>
          <w:sz w:val="24"/>
          <w:szCs w:val="24"/>
        </w:rPr>
        <w:t>Skraba</w:t>
      </w:r>
      <w:proofErr w:type="spellEnd"/>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Ogólnopolski Festiwal Piosenki „Skowroneczek” – Nowy Sącz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Nominacja – Martyna Plewa</w:t>
      </w:r>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17 Ogólnopolski Konkurs Piosenki „Wygraj Sukces” – Tarnobrzeg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wyróżnienie – Magda Panek</w:t>
      </w:r>
    </w:p>
    <w:p w:rsidR="00801814" w:rsidRPr="00340776" w:rsidRDefault="00801814" w:rsidP="00340776">
      <w:pPr>
        <w:spacing w:after="0" w:line="240" w:lineRule="auto"/>
        <w:ind w:firstLine="360"/>
        <w:rPr>
          <w:rFonts w:ascii="Times New Roman" w:hAnsi="Times New Roman"/>
          <w:sz w:val="24"/>
          <w:szCs w:val="24"/>
        </w:rPr>
      </w:pPr>
      <w:r w:rsidRPr="00340776">
        <w:rPr>
          <w:rFonts w:ascii="Times New Roman" w:hAnsi="Times New Roman"/>
          <w:b/>
          <w:sz w:val="24"/>
          <w:szCs w:val="24"/>
        </w:rPr>
        <w:t>Festiwal Piosenki Rytm - Gliwice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Martyna Plewa</w:t>
      </w:r>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Nominacja do Ogólnopolskiego Festiwalu Piosenki Angielskiej – Brzeg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Marta </w:t>
      </w:r>
      <w:proofErr w:type="spellStart"/>
      <w:r w:rsidRPr="00801814">
        <w:rPr>
          <w:rFonts w:ascii="Times New Roman" w:hAnsi="Times New Roman"/>
          <w:sz w:val="24"/>
          <w:szCs w:val="24"/>
        </w:rPr>
        <w:t>Skraba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Martyna </w:t>
      </w:r>
      <w:proofErr w:type="spellStart"/>
      <w:r w:rsidRPr="00801814">
        <w:rPr>
          <w:rFonts w:ascii="Times New Roman" w:hAnsi="Times New Roman"/>
          <w:sz w:val="24"/>
          <w:szCs w:val="24"/>
        </w:rPr>
        <w:t>Pewa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Magda Panek</w:t>
      </w:r>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Małopolski Festiwal Piosenki –</w:t>
      </w:r>
      <w:proofErr w:type="spellStart"/>
      <w:r w:rsidRPr="00340776">
        <w:rPr>
          <w:rFonts w:ascii="Times New Roman" w:hAnsi="Times New Roman"/>
          <w:b/>
          <w:sz w:val="24"/>
          <w:szCs w:val="24"/>
        </w:rPr>
        <w:t>Zabierzowana</w:t>
      </w:r>
      <w:proofErr w:type="spellEnd"/>
      <w:r w:rsidRPr="00340776">
        <w:rPr>
          <w:rFonts w:ascii="Times New Roman" w:hAnsi="Times New Roman"/>
          <w:b/>
          <w:sz w:val="24"/>
          <w:szCs w:val="24"/>
        </w:rPr>
        <w:t xml:space="preserve"> – Zabierzów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 miejsce – Martyna Łęcka</w:t>
      </w:r>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Wojewódzki Konkurs Piosenki ‘Mamo, Tato ja śpiewam dla Ciebie” – Kraków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III miejsce – Marta </w:t>
      </w:r>
      <w:proofErr w:type="spellStart"/>
      <w:r w:rsidRPr="00801814">
        <w:rPr>
          <w:rFonts w:ascii="Times New Roman" w:hAnsi="Times New Roman"/>
          <w:sz w:val="24"/>
          <w:szCs w:val="24"/>
        </w:rPr>
        <w:t>Skraba</w:t>
      </w:r>
      <w:proofErr w:type="spellEnd"/>
    </w:p>
    <w:p w:rsidR="00801814" w:rsidRPr="00340776" w:rsidRDefault="00801814" w:rsidP="00340776">
      <w:pPr>
        <w:spacing w:after="0" w:line="240" w:lineRule="auto"/>
        <w:ind w:left="360"/>
        <w:rPr>
          <w:rFonts w:ascii="Times New Roman" w:hAnsi="Times New Roman"/>
          <w:sz w:val="24"/>
          <w:szCs w:val="24"/>
        </w:rPr>
      </w:pPr>
      <w:r w:rsidRPr="00340776">
        <w:rPr>
          <w:rFonts w:ascii="Times New Roman" w:hAnsi="Times New Roman"/>
          <w:b/>
          <w:sz w:val="24"/>
          <w:szCs w:val="24"/>
        </w:rPr>
        <w:t>28 Ogólnopolski Konkurs Piosenki „Nowa piosenka w starym Krakowie” – Kraków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II miejsce – Magda Panek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III miejsce – Martyna Plewa</w:t>
      </w:r>
    </w:p>
    <w:p w:rsidR="00801814" w:rsidRPr="00340776" w:rsidRDefault="00801814" w:rsidP="00340776">
      <w:pPr>
        <w:spacing w:after="0" w:line="240" w:lineRule="auto"/>
        <w:ind w:left="360"/>
        <w:rPr>
          <w:rFonts w:ascii="Times New Roman" w:hAnsi="Times New Roman"/>
          <w:b/>
          <w:sz w:val="24"/>
          <w:szCs w:val="24"/>
        </w:rPr>
      </w:pPr>
      <w:r w:rsidRPr="00340776">
        <w:rPr>
          <w:rFonts w:ascii="Times New Roman" w:hAnsi="Times New Roman"/>
          <w:b/>
          <w:sz w:val="24"/>
          <w:szCs w:val="24"/>
        </w:rPr>
        <w:t>Finał Małopolskiego Festiwalu Form Muzycznych – Talenty Małopolski – Czchów 2012</w:t>
      </w:r>
    </w:p>
    <w:p w:rsidR="00801814" w:rsidRPr="00801814" w:rsidRDefault="00801814" w:rsidP="00801814">
      <w:pPr>
        <w:spacing w:after="0" w:line="240" w:lineRule="auto"/>
        <w:ind w:left="360"/>
        <w:rPr>
          <w:rFonts w:ascii="Times New Roman" w:hAnsi="Times New Roman"/>
          <w:sz w:val="24"/>
          <w:szCs w:val="24"/>
        </w:rPr>
      </w:pPr>
      <w:r w:rsidRPr="00340776">
        <w:rPr>
          <w:rFonts w:ascii="Times New Roman" w:hAnsi="Times New Roman"/>
          <w:b/>
          <w:sz w:val="24"/>
          <w:szCs w:val="24"/>
        </w:rPr>
        <w:t>Tytuł Talent Małopolski, występ w Piwnicy Pod Baranami oraz nagroda specjalna</w:t>
      </w:r>
      <w:r w:rsidRPr="00801814">
        <w:rPr>
          <w:rFonts w:ascii="Times New Roman" w:hAnsi="Times New Roman"/>
          <w:sz w:val="24"/>
          <w:szCs w:val="24"/>
        </w:rPr>
        <w:t xml:space="preserve"> - nagranie w Radio Plus – Martyna Plewa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Tytuł Talent Małopolski, występ w Piwnicy Pod Baranami – Kraków – Julia </w:t>
      </w:r>
      <w:proofErr w:type="spellStart"/>
      <w:r w:rsidRPr="00801814">
        <w:rPr>
          <w:rFonts w:ascii="Times New Roman" w:hAnsi="Times New Roman"/>
          <w:sz w:val="24"/>
          <w:szCs w:val="24"/>
        </w:rPr>
        <w:t>Mokracka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Tytuł Talent Małopolski, występ w Piwnicy Pod Baranami – Kraków – Anna Glonek</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lastRenderedPageBreak/>
        <w:t>Tytuł Talent Małopolski, występ w Piwnicy Pod Baranami – Kraków – Monika Cyrwus</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Tytuł Talent Małopolski, występ w Piwnicy Pod Baranami – Kraków – </w:t>
      </w:r>
      <w:proofErr w:type="spellStart"/>
      <w:r w:rsidRPr="00801814">
        <w:rPr>
          <w:rFonts w:ascii="Times New Roman" w:hAnsi="Times New Roman"/>
          <w:sz w:val="24"/>
          <w:szCs w:val="24"/>
        </w:rPr>
        <w:t>Guroś</w:t>
      </w:r>
      <w:proofErr w:type="spellEnd"/>
      <w:r w:rsidRPr="00801814">
        <w:rPr>
          <w:rFonts w:ascii="Times New Roman" w:hAnsi="Times New Roman"/>
          <w:sz w:val="24"/>
          <w:szCs w:val="24"/>
        </w:rPr>
        <w:t xml:space="preserve"> Iza</w:t>
      </w:r>
    </w:p>
    <w:p w:rsidR="00801814" w:rsidRPr="00801814" w:rsidRDefault="00801814" w:rsidP="00801814">
      <w:pPr>
        <w:spacing w:after="0" w:line="240" w:lineRule="auto"/>
        <w:ind w:left="360"/>
        <w:rPr>
          <w:rFonts w:ascii="Times New Roman" w:hAnsi="Times New Roman"/>
          <w:sz w:val="24"/>
          <w:szCs w:val="24"/>
        </w:rPr>
      </w:pP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Wyróżnienie –Julia Gwiżdż</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Wyróżnienie – Klaudia </w:t>
      </w:r>
      <w:proofErr w:type="spellStart"/>
      <w:r w:rsidRPr="00801814">
        <w:rPr>
          <w:rFonts w:ascii="Times New Roman" w:hAnsi="Times New Roman"/>
          <w:sz w:val="24"/>
          <w:szCs w:val="24"/>
        </w:rPr>
        <w:t>Milaniak</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Wyróżnienie – Kasia Głowińska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Wyróżnienie – Martyna Łęcka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Wyróżnienie – Marta </w:t>
      </w:r>
      <w:proofErr w:type="spellStart"/>
      <w:r w:rsidRPr="00801814">
        <w:rPr>
          <w:rFonts w:ascii="Times New Roman" w:hAnsi="Times New Roman"/>
          <w:sz w:val="24"/>
          <w:szCs w:val="24"/>
        </w:rPr>
        <w:t>Skraba</w:t>
      </w:r>
      <w:proofErr w:type="spellEnd"/>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IX Po</w:t>
      </w:r>
      <w:r w:rsidR="00340776">
        <w:rPr>
          <w:rFonts w:ascii="Times New Roman" w:hAnsi="Times New Roman"/>
          <w:b/>
          <w:sz w:val="24"/>
          <w:szCs w:val="24"/>
        </w:rPr>
        <w:t>wiatowy Festiwal Pieśni M</w:t>
      </w:r>
      <w:r w:rsidRPr="00340776">
        <w:rPr>
          <w:rFonts w:ascii="Times New Roman" w:hAnsi="Times New Roman"/>
          <w:b/>
          <w:sz w:val="24"/>
          <w:szCs w:val="24"/>
        </w:rPr>
        <w:t xml:space="preserve">aryjnej – </w:t>
      </w:r>
      <w:proofErr w:type="spellStart"/>
      <w:r w:rsidRPr="00340776">
        <w:rPr>
          <w:rFonts w:ascii="Times New Roman" w:hAnsi="Times New Roman"/>
          <w:b/>
          <w:sz w:val="24"/>
          <w:szCs w:val="24"/>
        </w:rPr>
        <w:t>Ave</w:t>
      </w:r>
      <w:proofErr w:type="spellEnd"/>
      <w:r w:rsidRPr="00340776">
        <w:rPr>
          <w:rFonts w:ascii="Times New Roman" w:hAnsi="Times New Roman"/>
          <w:b/>
          <w:sz w:val="24"/>
          <w:szCs w:val="24"/>
        </w:rPr>
        <w:t xml:space="preserve"> Maria – Osielec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II miejsce – Ela Stanek</w:t>
      </w:r>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7 Ogólnopolski Festiwal Majki Jeżowskiej „Taniec i melodia” – Radom 2012</w:t>
      </w:r>
    </w:p>
    <w:p w:rsidR="00340776" w:rsidRDefault="00801814" w:rsidP="00340776">
      <w:pPr>
        <w:spacing w:after="0" w:line="240" w:lineRule="auto"/>
        <w:ind w:left="360"/>
        <w:rPr>
          <w:rFonts w:ascii="Times New Roman" w:hAnsi="Times New Roman"/>
          <w:sz w:val="24"/>
          <w:szCs w:val="24"/>
        </w:rPr>
      </w:pPr>
      <w:r w:rsidRPr="00801814">
        <w:rPr>
          <w:rFonts w:ascii="Times New Roman" w:hAnsi="Times New Roman"/>
          <w:sz w:val="24"/>
          <w:szCs w:val="24"/>
        </w:rPr>
        <w:t>wyróżnienie – Martyna Plewa</w:t>
      </w:r>
    </w:p>
    <w:p w:rsidR="00801814" w:rsidRPr="00801814" w:rsidRDefault="00801814" w:rsidP="00340776">
      <w:pPr>
        <w:spacing w:after="0" w:line="240" w:lineRule="auto"/>
        <w:ind w:left="360"/>
        <w:rPr>
          <w:rFonts w:ascii="Times New Roman" w:hAnsi="Times New Roman"/>
          <w:sz w:val="24"/>
          <w:szCs w:val="24"/>
        </w:rPr>
      </w:pPr>
      <w:r w:rsidRPr="00340776">
        <w:rPr>
          <w:rFonts w:ascii="Times New Roman" w:hAnsi="Times New Roman"/>
          <w:b/>
          <w:sz w:val="24"/>
          <w:szCs w:val="24"/>
        </w:rPr>
        <w:t>Powiatowy Konkurs Piosenki Angielskiej „Lingo Angielski – Metoda bezpośrednia</w:t>
      </w:r>
      <w:r w:rsidRPr="00801814">
        <w:rPr>
          <w:rFonts w:ascii="Times New Roman" w:hAnsi="Times New Roman"/>
          <w:sz w:val="24"/>
          <w:szCs w:val="24"/>
        </w:rPr>
        <w:t>”</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I miejsce oraz nagroda w postaci nagrania płyty – Marta </w:t>
      </w:r>
      <w:proofErr w:type="spellStart"/>
      <w:r w:rsidRPr="00801814">
        <w:rPr>
          <w:rFonts w:ascii="Times New Roman" w:hAnsi="Times New Roman"/>
          <w:sz w:val="24"/>
          <w:szCs w:val="24"/>
        </w:rPr>
        <w:t>Skraba</w:t>
      </w:r>
      <w:proofErr w:type="spellEnd"/>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II miejsce – Martyna Plewa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Wyróżnienie specjalne – Iza </w:t>
      </w:r>
      <w:proofErr w:type="spellStart"/>
      <w:r w:rsidRPr="00801814">
        <w:rPr>
          <w:rFonts w:ascii="Times New Roman" w:hAnsi="Times New Roman"/>
          <w:sz w:val="24"/>
          <w:szCs w:val="24"/>
        </w:rPr>
        <w:t>Guroś</w:t>
      </w:r>
      <w:proofErr w:type="spellEnd"/>
    </w:p>
    <w:p w:rsidR="00801814" w:rsidRPr="00801814" w:rsidRDefault="00801814" w:rsidP="00801814">
      <w:pPr>
        <w:spacing w:after="0" w:line="240" w:lineRule="auto"/>
        <w:ind w:left="360"/>
        <w:rPr>
          <w:rFonts w:ascii="Times New Roman" w:hAnsi="Times New Roman"/>
          <w:sz w:val="24"/>
          <w:szCs w:val="24"/>
        </w:rPr>
      </w:pP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 </w:t>
      </w:r>
    </w:p>
    <w:p w:rsidR="00801814" w:rsidRPr="00340776" w:rsidRDefault="00801814" w:rsidP="00801814">
      <w:pPr>
        <w:spacing w:after="0" w:line="240" w:lineRule="auto"/>
        <w:ind w:left="360"/>
        <w:rPr>
          <w:rFonts w:ascii="Times New Roman" w:hAnsi="Times New Roman"/>
          <w:b/>
          <w:sz w:val="24"/>
          <w:szCs w:val="24"/>
        </w:rPr>
      </w:pPr>
      <w:r w:rsidRPr="00340776">
        <w:rPr>
          <w:rFonts w:ascii="Times New Roman" w:hAnsi="Times New Roman"/>
          <w:b/>
          <w:sz w:val="24"/>
          <w:szCs w:val="24"/>
        </w:rPr>
        <w:t>Ogólnopolski Konkurs Piosenki Fuma 2012 – eliminacje wojewódzkie – Rabka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 xml:space="preserve">Udział – Martyna Plewa, Martyna Łęcka, Iza </w:t>
      </w:r>
      <w:proofErr w:type="spellStart"/>
      <w:r w:rsidRPr="00801814">
        <w:rPr>
          <w:rFonts w:ascii="Times New Roman" w:hAnsi="Times New Roman"/>
          <w:sz w:val="24"/>
          <w:szCs w:val="24"/>
        </w:rPr>
        <w:t>Guroś</w:t>
      </w:r>
      <w:proofErr w:type="spellEnd"/>
      <w:r w:rsidRPr="00801814">
        <w:rPr>
          <w:rFonts w:ascii="Times New Roman" w:hAnsi="Times New Roman"/>
          <w:sz w:val="24"/>
          <w:szCs w:val="24"/>
        </w:rPr>
        <w:t xml:space="preserve">, Weronika </w:t>
      </w:r>
      <w:proofErr w:type="spellStart"/>
      <w:r w:rsidRPr="00801814">
        <w:rPr>
          <w:rFonts w:ascii="Times New Roman" w:hAnsi="Times New Roman"/>
          <w:sz w:val="24"/>
          <w:szCs w:val="24"/>
        </w:rPr>
        <w:t>Hryc</w:t>
      </w:r>
      <w:proofErr w:type="spellEnd"/>
    </w:p>
    <w:p w:rsidR="00801814" w:rsidRPr="00340776" w:rsidRDefault="00801814" w:rsidP="00340776">
      <w:pPr>
        <w:spacing w:after="0" w:line="240" w:lineRule="auto"/>
        <w:ind w:firstLine="360"/>
        <w:rPr>
          <w:rFonts w:ascii="Times New Roman" w:hAnsi="Times New Roman"/>
          <w:b/>
          <w:sz w:val="24"/>
          <w:szCs w:val="24"/>
        </w:rPr>
      </w:pPr>
      <w:r w:rsidRPr="00340776">
        <w:rPr>
          <w:rFonts w:ascii="Times New Roman" w:hAnsi="Times New Roman"/>
          <w:b/>
          <w:sz w:val="24"/>
          <w:szCs w:val="24"/>
        </w:rPr>
        <w:t>Ogólnopolski Konkurs „Chodź pomaluj mój świat” – Wałbrzych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 miejsce – Hubert Kret</w:t>
      </w:r>
    </w:p>
    <w:p w:rsidR="00801814" w:rsidRPr="00340776" w:rsidRDefault="00801814" w:rsidP="00340776">
      <w:pPr>
        <w:spacing w:after="0" w:line="240" w:lineRule="auto"/>
        <w:ind w:firstLine="360"/>
        <w:rPr>
          <w:rFonts w:ascii="Times New Roman" w:hAnsi="Times New Roman"/>
          <w:sz w:val="24"/>
          <w:szCs w:val="24"/>
        </w:rPr>
      </w:pPr>
      <w:r w:rsidRPr="00340776">
        <w:rPr>
          <w:rFonts w:ascii="Times New Roman" w:hAnsi="Times New Roman"/>
          <w:b/>
          <w:sz w:val="24"/>
          <w:szCs w:val="24"/>
        </w:rPr>
        <w:t>Powiatowy Konkurs Pieśni Religijnej „Szukałem Was” – Stare Bystre – 2012</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Kategoria klasy 4-6</w:t>
      </w:r>
    </w:p>
    <w:p w:rsidR="00340776" w:rsidRDefault="00801814" w:rsidP="00340776">
      <w:pPr>
        <w:spacing w:after="0" w:line="240" w:lineRule="auto"/>
        <w:ind w:left="360"/>
        <w:rPr>
          <w:rFonts w:ascii="Times New Roman" w:hAnsi="Times New Roman"/>
          <w:sz w:val="24"/>
          <w:szCs w:val="24"/>
        </w:rPr>
      </w:pPr>
      <w:r w:rsidRPr="00801814">
        <w:rPr>
          <w:rFonts w:ascii="Times New Roman" w:hAnsi="Times New Roman"/>
          <w:sz w:val="24"/>
          <w:szCs w:val="24"/>
        </w:rPr>
        <w:t>I miejsce – Hubert Kret</w:t>
      </w:r>
    </w:p>
    <w:p w:rsidR="00801814" w:rsidRPr="00801814" w:rsidRDefault="00801814" w:rsidP="00340776">
      <w:pPr>
        <w:spacing w:after="0" w:line="240" w:lineRule="auto"/>
        <w:ind w:left="360"/>
        <w:rPr>
          <w:rFonts w:ascii="Times New Roman" w:hAnsi="Times New Roman"/>
          <w:sz w:val="24"/>
          <w:szCs w:val="24"/>
        </w:rPr>
      </w:pPr>
      <w:r w:rsidRPr="00801814">
        <w:rPr>
          <w:rFonts w:ascii="Times New Roman" w:hAnsi="Times New Roman"/>
          <w:sz w:val="24"/>
          <w:szCs w:val="24"/>
        </w:rPr>
        <w:t>Kategoria Gimnazja</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 miejsce – Martyna Łęcka</w:t>
      </w:r>
    </w:p>
    <w:p w:rsidR="00801814" w:rsidRPr="00340776" w:rsidRDefault="00801814" w:rsidP="00801814">
      <w:pPr>
        <w:spacing w:after="0" w:line="240" w:lineRule="auto"/>
        <w:ind w:left="360"/>
        <w:rPr>
          <w:rFonts w:ascii="Times New Roman" w:hAnsi="Times New Roman"/>
          <w:b/>
          <w:sz w:val="24"/>
          <w:szCs w:val="24"/>
        </w:rPr>
      </w:pPr>
      <w:r w:rsidRPr="00340776">
        <w:rPr>
          <w:rFonts w:ascii="Times New Roman" w:hAnsi="Times New Roman"/>
          <w:b/>
          <w:sz w:val="24"/>
          <w:szCs w:val="24"/>
        </w:rPr>
        <w:t>Międzynarodowy Festiwal „Majowa nutka” – finał – Częstochowa 2012</w:t>
      </w:r>
    </w:p>
    <w:p w:rsidR="00801814" w:rsidRPr="00340776" w:rsidRDefault="00801814" w:rsidP="00340776">
      <w:pPr>
        <w:pStyle w:val="Akapitzlist"/>
        <w:numPr>
          <w:ilvl w:val="0"/>
          <w:numId w:val="32"/>
        </w:numPr>
        <w:spacing w:after="0" w:line="240" w:lineRule="auto"/>
        <w:rPr>
          <w:rFonts w:ascii="Times New Roman" w:hAnsi="Times New Roman"/>
          <w:sz w:val="24"/>
          <w:szCs w:val="24"/>
        </w:rPr>
      </w:pPr>
      <w:r w:rsidRPr="00340776">
        <w:rPr>
          <w:rFonts w:ascii="Times New Roman" w:hAnsi="Times New Roman"/>
          <w:sz w:val="24"/>
          <w:szCs w:val="24"/>
        </w:rPr>
        <w:t>miejsce – Martyna Plewa</w:t>
      </w:r>
    </w:p>
    <w:p w:rsidR="00801814" w:rsidRPr="00340776" w:rsidRDefault="00801814" w:rsidP="00340776">
      <w:pPr>
        <w:pStyle w:val="Akapitzlist"/>
        <w:numPr>
          <w:ilvl w:val="0"/>
          <w:numId w:val="31"/>
        </w:numPr>
        <w:spacing w:after="0" w:line="240" w:lineRule="auto"/>
        <w:rPr>
          <w:rFonts w:ascii="Times New Roman" w:hAnsi="Times New Roman"/>
          <w:b/>
          <w:bCs/>
          <w:sz w:val="24"/>
          <w:szCs w:val="24"/>
        </w:rPr>
      </w:pPr>
      <w:r w:rsidRPr="00340776">
        <w:rPr>
          <w:rFonts w:ascii="Times New Roman" w:hAnsi="Times New Roman"/>
          <w:b/>
          <w:bCs/>
          <w:sz w:val="24"/>
          <w:szCs w:val="24"/>
        </w:rPr>
        <w:t>Organizacja konkursów, koncertów</w:t>
      </w:r>
    </w:p>
    <w:p w:rsidR="00801814" w:rsidRPr="00801814" w:rsidRDefault="00801814" w:rsidP="00801814">
      <w:pPr>
        <w:pStyle w:val="Nagwek1"/>
        <w:rPr>
          <w:sz w:val="24"/>
          <w:szCs w:val="24"/>
        </w:rPr>
      </w:pPr>
      <w:r w:rsidRPr="00801814">
        <w:rPr>
          <w:sz w:val="24"/>
          <w:szCs w:val="24"/>
        </w:rPr>
        <w:t>A/ Konkursy</w:t>
      </w:r>
      <w:r w:rsidR="00340776">
        <w:rPr>
          <w:sz w:val="24"/>
          <w:szCs w:val="24"/>
        </w:rPr>
        <w:t>-organizacja</w:t>
      </w:r>
    </w:p>
    <w:p w:rsidR="00801814" w:rsidRPr="00801814" w:rsidRDefault="00F616F0" w:rsidP="00801814">
      <w:pPr>
        <w:spacing w:after="0" w:line="240" w:lineRule="auto"/>
        <w:ind w:left="360"/>
        <w:rPr>
          <w:rFonts w:ascii="Times New Roman" w:hAnsi="Times New Roman"/>
          <w:sz w:val="24"/>
          <w:szCs w:val="24"/>
        </w:rPr>
      </w:pPr>
      <w:r>
        <w:rPr>
          <w:rFonts w:ascii="Times New Roman" w:hAnsi="Times New Roman"/>
          <w:sz w:val="24"/>
          <w:szCs w:val="24"/>
        </w:rPr>
        <w:t>X</w:t>
      </w:r>
      <w:r w:rsidR="00801814" w:rsidRPr="00801814">
        <w:rPr>
          <w:rFonts w:ascii="Times New Roman" w:hAnsi="Times New Roman"/>
          <w:sz w:val="24"/>
          <w:szCs w:val="24"/>
        </w:rPr>
        <w:t xml:space="preserve"> Małopolski Konkurs Kolęd, Pastorałek</w:t>
      </w:r>
    </w:p>
    <w:p w:rsidR="00801814" w:rsidRPr="00801814" w:rsidRDefault="00F616F0" w:rsidP="00801814">
      <w:pPr>
        <w:spacing w:after="0" w:line="240" w:lineRule="auto"/>
        <w:ind w:left="360"/>
        <w:rPr>
          <w:rFonts w:ascii="Times New Roman" w:hAnsi="Times New Roman"/>
          <w:sz w:val="24"/>
          <w:szCs w:val="24"/>
        </w:rPr>
      </w:pPr>
      <w:r>
        <w:rPr>
          <w:rFonts w:ascii="Times New Roman" w:hAnsi="Times New Roman"/>
          <w:sz w:val="24"/>
          <w:szCs w:val="24"/>
        </w:rPr>
        <w:t>X</w:t>
      </w:r>
      <w:r w:rsidR="00801814" w:rsidRPr="00801814">
        <w:rPr>
          <w:rFonts w:ascii="Times New Roman" w:hAnsi="Times New Roman"/>
          <w:sz w:val="24"/>
          <w:szCs w:val="24"/>
        </w:rPr>
        <w:t xml:space="preserve"> Ogólnopolski Konkurs Piosenki Angielskiej</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sz w:val="24"/>
          <w:szCs w:val="24"/>
        </w:rPr>
        <w:t>I Małopolski Konkurs Pieśni Patriotycznej</w:t>
      </w:r>
    </w:p>
    <w:p w:rsidR="00801814" w:rsidRPr="00340776" w:rsidRDefault="00801814" w:rsidP="00801814">
      <w:pPr>
        <w:spacing w:after="0" w:line="240" w:lineRule="auto"/>
        <w:ind w:left="360"/>
        <w:rPr>
          <w:rFonts w:ascii="Times New Roman" w:hAnsi="Times New Roman"/>
          <w:bCs/>
          <w:sz w:val="24"/>
          <w:szCs w:val="24"/>
        </w:rPr>
      </w:pPr>
      <w:r w:rsidRPr="00340776">
        <w:rPr>
          <w:rFonts w:ascii="Times New Roman" w:hAnsi="Times New Roman"/>
          <w:bCs/>
          <w:sz w:val="24"/>
          <w:szCs w:val="24"/>
        </w:rPr>
        <w:t>17 Ogólnopolski Konkurs Piosenki „Wygraj sukces” 2012 – eliminacje wstępne</w:t>
      </w:r>
    </w:p>
    <w:p w:rsidR="00801814" w:rsidRPr="00801814" w:rsidRDefault="00801814" w:rsidP="00801814">
      <w:pPr>
        <w:spacing w:after="0" w:line="240" w:lineRule="auto"/>
        <w:ind w:left="360"/>
        <w:rPr>
          <w:rFonts w:ascii="Times New Roman" w:hAnsi="Times New Roman"/>
          <w:sz w:val="24"/>
          <w:szCs w:val="24"/>
        </w:rPr>
      </w:pPr>
      <w:r w:rsidRPr="00801814">
        <w:rPr>
          <w:rFonts w:ascii="Times New Roman" w:hAnsi="Times New Roman"/>
          <w:b/>
          <w:bCs/>
          <w:sz w:val="24"/>
          <w:szCs w:val="24"/>
        </w:rPr>
        <w:t xml:space="preserve">B/ </w:t>
      </w:r>
      <w:r w:rsidR="00340776">
        <w:rPr>
          <w:rFonts w:ascii="Times New Roman" w:hAnsi="Times New Roman"/>
          <w:b/>
          <w:bCs/>
          <w:sz w:val="24"/>
          <w:szCs w:val="24"/>
        </w:rPr>
        <w:t>Udział w k</w:t>
      </w:r>
      <w:r w:rsidRPr="00801814">
        <w:rPr>
          <w:rFonts w:ascii="Times New Roman" w:hAnsi="Times New Roman"/>
          <w:b/>
          <w:bCs/>
          <w:sz w:val="24"/>
          <w:szCs w:val="24"/>
        </w:rPr>
        <w:t>oncert</w:t>
      </w:r>
      <w:r w:rsidR="00340776">
        <w:rPr>
          <w:rFonts w:ascii="Times New Roman" w:hAnsi="Times New Roman"/>
          <w:b/>
          <w:bCs/>
          <w:sz w:val="24"/>
          <w:szCs w:val="24"/>
        </w:rPr>
        <w:t>ach</w:t>
      </w:r>
    </w:p>
    <w:p w:rsidR="00801814" w:rsidRPr="00801814" w:rsidRDefault="00801814" w:rsidP="00801814">
      <w:pPr>
        <w:spacing w:after="0" w:line="240" w:lineRule="auto"/>
        <w:rPr>
          <w:rFonts w:ascii="Times New Roman" w:hAnsi="Times New Roman"/>
          <w:sz w:val="24"/>
          <w:szCs w:val="24"/>
        </w:rPr>
      </w:pPr>
      <w:r w:rsidRPr="00801814">
        <w:rPr>
          <w:rFonts w:ascii="Times New Roman" w:hAnsi="Times New Roman"/>
          <w:sz w:val="24"/>
          <w:szCs w:val="24"/>
        </w:rPr>
        <w:t xml:space="preserve">      Organizacja Koncertu Charytatywnego –Fundacja Adama </w:t>
      </w:r>
      <w:proofErr w:type="spellStart"/>
      <w:r w:rsidRPr="00801814">
        <w:rPr>
          <w:rFonts w:ascii="Times New Roman" w:hAnsi="Times New Roman"/>
          <w:sz w:val="24"/>
          <w:szCs w:val="24"/>
        </w:rPr>
        <w:t>Worwy</w:t>
      </w:r>
      <w:proofErr w:type="spellEnd"/>
      <w:r w:rsidRPr="00801814">
        <w:rPr>
          <w:rFonts w:ascii="Times New Roman" w:hAnsi="Times New Roman"/>
          <w:sz w:val="24"/>
          <w:szCs w:val="24"/>
        </w:rPr>
        <w:t xml:space="preserve"> „Pola Nadziei” 2012</w:t>
      </w:r>
    </w:p>
    <w:p w:rsidR="00801814" w:rsidRPr="00801814" w:rsidRDefault="00801814" w:rsidP="00801814">
      <w:pPr>
        <w:spacing w:after="0" w:line="240" w:lineRule="auto"/>
        <w:rPr>
          <w:rFonts w:ascii="Times New Roman" w:hAnsi="Times New Roman"/>
          <w:sz w:val="24"/>
          <w:szCs w:val="24"/>
        </w:rPr>
      </w:pPr>
      <w:r w:rsidRPr="00801814">
        <w:rPr>
          <w:rFonts w:ascii="Times New Roman" w:hAnsi="Times New Roman"/>
          <w:sz w:val="24"/>
          <w:szCs w:val="24"/>
        </w:rPr>
        <w:t xml:space="preserve">      Wielka Orkiestra Świątecznej Pomocy</w:t>
      </w:r>
    </w:p>
    <w:p w:rsidR="00801814" w:rsidRPr="00801814" w:rsidRDefault="00801814" w:rsidP="00801814">
      <w:pPr>
        <w:spacing w:after="0" w:line="240" w:lineRule="auto"/>
        <w:rPr>
          <w:rFonts w:ascii="Times New Roman" w:hAnsi="Times New Roman"/>
          <w:sz w:val="24"/>
          <w:szCs w:val="24"/>
        </w:rPr>
      </w:pPr>
      <w:r w:rsidRPr="00801814">
        <w:rPr>
          <w:rFonts w:ascii="Times New Roman" w:hAnsi="Times New Roman"/>
          <w:sz w:val="24"/>
          <w:szCs w:val="24"/>
        </w:rPr>
        <w:t xml:space="preserve">      V Wieczór  Pieśni Patriotycznej – Mowy Targ 2011</w:t>
      </w:r>
    </w:p>
    <w:p w:rsidR="00801814" w:rsidRPr="00801814" w:rsidRDefault="00801814" w:rsidP="00801814">
      <w:pPr>
        <w:spacing w:after="0" w:line="240" w:lineRule="auto"/>
        <w:rPr>
          <w:rFonts w:ascii="Times New Roman" w:hAnsi="Times New Roman"/>
          <w:sz w:val="24"/>
          <w:szCs w:val="24"/>
        </w:rPr>
      </w:pPr>
      <w:r w:rsidRPr="00801814">
        <w:rPr>
          <w:rFonts w:ascii="Times New Roman" w:hAnsi="Times New Roman"/>
          <w:sz w:val="24"/>
          <w:szCs w:val="24"/>
        </w:rPr>
        <w:t xml:space="preserve">      Koncert dla Uniwersytetu Trzeciego Wieku – Mok 2012</w:t>
      </w:r>
    </w:p>
    <w:p w:rsidR="00801814" w:rsidRPr="00801814" w:rsidRDefault="00801814" w:rsidP="00801814">
      <w:pPr>
        <w:spacing w:after="0" w:line="240" w:lineRule="auto"/>
        <w:rPr>
          <w:rFonts w:ascii="Times New Roman" w:hAnsi="Times New Roman"/>
          <w:sz w:val="24"/>
          <w:szCs w:val="24"/>
          <w:lang w:val="en-US"/>
        </w:rPr>
      </w:pPr>
      <w:r w:rsidRPr="00801814">
        <w:rPr>
          <w:rFonts w:ascii="Times New Roman" w:hAnsi="Times New Roman"/>
          <w:sz w:val="24"/>
          <w:szCs w:val="24"/>
          <w:lang w:val="en-US"/>
        </w:rPr>
        <w:t xml:space="preserve">      </w:t>
      </w:r>
      <w:proofErr w:type="spellStart"/>
      <w:r w:rsidRPr="00801814">
        <w:rPr>
          <w:rFonts w:ascii="Times New Roman" w:hAnsi="Times New Roman"/>
          <w:sz w:val="24"/>
          <w:szCs w:val="24"/>
          <w:lang w:val="en-US"/>
        </w:rPr>
        <w:t>Koncert</w:t>
      </w:r>
      <w:proofErr w:type="spellEnd"/>
      <w:r w:rsidRPr="00801814">
        <w:rPr>
          <w:rFonts w:ascii="Times New Roman" w:hAnsi="Times New Roman"/>
          <w:sz w:val="24"/>
          <w:szCs w:val="24"/>
          <w:lang w:val="en-US"/>
        </w:rPr>
        <w:t xml:space="preserve"> Mok Session 2012</w:t>
      </w:r>
    </w:p>
    <w:p w:rsidR="00801814" w:rsidRPr="00801814" w:rsidRDefault="00801814" w:rsidP="00801814">
      <w:pPr>
        <w:spacing w:after="0" w:line="240" w:lineRule="auto"/>
        <w:rPr>
          <w:rFonts w:ascii="Times New Roman" w:hAnsi="Times New Roman"/>
          <w:sz w:val="24"/>
          <w:szCs w:val="24"/>
        </w:rPr>
      </w:pPr>
      <w:r w:rsidRPr="00801814">
        <w:rPr>
          <w:rFonts w:ascii="Times New Roman" w:hAnsi="Times New Roman"/>
          <w:sz w:val="24"/>
          <w:szCs w:val="24"/>
          <w:lang w:val="en-US"/>
        </w:rPr>
        <w:t xml:space="preserve">      </w:t>
      </w:r>
      <w:r w:rsidRPr="00801814">
        <w:rPr>
          <w:rFonts w:ascii="Times New Roman" w:hAnsi="Times New Roman"/>
          <w:sz w:val="24"/>
          <w:szCs w:val="24"/>
        </w:rPr>
        <w:t>Festyn Rodzinny – Szkoła Podstawowa nr 2 – Nowy Targ</w:t>
      </w:r>
    </w:p>
    <w:p w:rsidR="00801814" w:rsidRPr="00801814" w:rsidRDefault="00801814" w:rsidP="00801814">
      <w:pPr>
        <w:spacing w:after="0" w:line="240" w:lineRule="auto"/>
        <w:rPr>
          <w:rFonts w:ascii="Times New Roman" w:hAnsi="Times New Roman"/>
          <w:sz w:val="24"/>
          <w:szCs w:val="24"/>
        </w:rPr>
      </w:pPr>
      <w:r w:rsidRPr="00801814">
        <w:rPr>
          <w:rFonts w:ascii="Times New Roman" w:hAnsi="Times New Roman"/>
          <w:sz w:val="24"/>
          <w:szCs w:val="24"/>
        </w:rPr>
        <w:t xml:space="preserve">      Koncert  Festyn Sportowy – Nowy Targ 2012</w:t>
      </w:r>
    </w:p>
    <w:p w:rsidR="00801814" w:rsidRPr="00801814" w:rsidRDefault="00801814" w:rsidP="00801814">
      <w:pPr>
        <w:spacing w:after="0" w:line="240" w:lineRule="auto"/>
        <w:rPr>
          <w:rFonts w:ascii="Times New Roman" w:hAnsi="Times New Roman"/>
          <w:sz w:val="24"/>
          <w:szCs w:val="24"/>
        </w:rPr>
      </w:pPr>
      <w:r w:rsidRPr="00801814">
        <w:rPr>
          <w:rFonts w:ascii="Times New Roman" w:hAnsi="Times New Roman"/>
          <w:sz w:val="24"/>
          <w:szCs w:val="24"/>
        </w:rPr>
        <w:t xml:space="preserve">      Udział w Festynie Rodzinnym – Parafia Najświętszego Serca Jezusa</w:t>
      </w:r>
    </w:p>
    <w:p w:rsidR="00801814" w:rsidRPr="00801814" w:rsidRDefault="00801814" w:rsidP="00801814">
      <w:pPr>
        <w:spacing w:after="0" w:line="240" w:lineRule="auto"/>
        <w:rPr>
          <w:rFonts w:ascii="Times New Roman" w:hAnsi="Times New Roman"/>
          <w:sz w:val="24"/>
          <w:szCs w:val="24"/>
        </w:rPr>
      </w:pPr>
      <w:r w:rsidRPr="00801814">
        <w:rPr>
          <w:rFonts w:ascii="Times New Roman" w:hAnsi="Times New Roman"/>
          <w:sz w:val="24"/>
          <w:szCs w:val="24"/>
        </w:rPr>
        <w:t xml:space="preserve">      Happening Ekologiczny – Nowy Targ 2012</w:t>
      </w:r>
    </w:p>
    <w:p w:rsidR="00801814" w:rsidRPr="00801814" w:rsidRDefault="00801814" w:rsidP="00801814">
      <w:pPr>
        <w:spacing w:after="0" w:line="240" w:lineRule="auto"/>
        <w:rPr>
          <w:rFonts w:ascii="Times New Roman" w:hAnsi="Times New Roman"/>
          <w:sz w:val="24"/>
          <w:szCs w:val="24"/>
        </w:rPr>
      </w:pPr>
      <w:r w:rsidRPr="00801814">
        <w:rPr>
          <w:rFonts w:ascii="Times New Roman" w:hAnsi="Times New Roman"/>
          <w:sz w:val="24"/>
          <w:szCs w:val="24"/>
        </w:rPr>
        <w:t xml:space="preserve">      Koncert dla dzieci z „Nowotarskiej Chatki” </w:t>
      </w:r>
    </w:p>
    <w:p w:rsidR="00801814" w:rsidRPr="005D75F1" w:rsidRDefault="00801814" w:rsidP="00801814">
      <w:pPr>
        <w:spacing w:after="0" w:line="240" w:lineRule="auto"/>
        <w:rPr>
          <w:sz w:val="20"/>
          <w:szCs w:val="20"/>
        </w:rPr>
      </w:pPr>
    </w:p>
    <w:p w:rsidR="00E01F7F" w:rsidRDefault="00E01F7F">
      <w:pPr>
        <w:rPr>
          <w:b/>
        </w:rPr>
      </w:pPr>
    </w:p>
    <w:p w:rsidR="00E01F7F" w:rsidRDefault="00E01F7F">
      <w:pPr>
        <w:rPr>
          <w:b/>
        </w:rPr>
      </w:pPr>
    </w:p>
    <w:p w:rsidR="00E01F7F" w:rsidRDefault="00E01F7F">
      <w:pPr>
        <w:rPr>
          <w:b/>
        </w:rPr>
      </w:pPr>
    </w:p>
    <w:p w:rsidR="00FE71C6" w:rsidRDefault="00B47BA5">
      <w:pPr>
        <w:rPr>
          <w:b/>
        </w:rPr>
      </w:pPr>
      <w:proofErr w:type="spellStart"/>
      <w:r w:rsidRPr="00B47BA5">
        <w:rPr>
          <w:b/>
        </w:rPr>
        <w:t>b.PROJEKTY</w:t>
      </w:r>
      <w:proofErr w:type="spellEnd"/>
    </w:p>
    <w:p w:rsidR="00657287" w:rsidRPr="00B47BA5" w:rsidRDefault="00657287" w:rsidP="00657287">
      <w:pPr>
        <w:spacing w:after="0"/>
        <w:jc w:val="both"/>
        <w:rPr>
          <w:b/>
        </w:rPr>
      </w:pPr>
    </w:p>
    <w:p w:rsidR="00931A3D" w:rsidRPr="006E045F" w:rsidRDefault="006E045F" w:rsidP="00F85C6D">
      <w:pPr>
        <w:shd w:val="clear" w:color="auto" w:fill="FFFFFF" w:themeFill="background1"/>
        <w:autoSpaceDE w:val="0"/>
        <w:snapToGrid w:val="0"/>
        <w:spacing w:after="0" w:line="240" w:lineRule="auto"/>
        <w:jc w:val="both"/>
        <w:rPr>
          <w:rFonts w:ascii="Times New Roman" w:hAnsi="Times New Roman"/>
          <w:sz w:val="24"/>
          <w:szCs w:val="24"/>
        </w:rPr>
      </w:pPr>
      <w:r w:rsidRPr="006E045F">
        <w:rPr>
          <w:rFonts w:ascii="Times New Roman" w:hAnsi="Times New Roman"/>
          <w:b/>
          <w:sz w:val="24"/>
          <w:szCs w:val="24"/>
        </w:rPr>
        <w:t>I</w:t>
      </w:r>
      <w:r w:rsidR="008136E7">
        <w:rPr>
          <w:rFonts w:ascii="Times New Roman" w:hAnsi="Times New Roman"/>
          <w:b/>
          <w:sz w:val="24"/>
          <w:szCs w:val="24"/>
        </w:rPr>
        <w:t>II</w:t>
      </w:r>
      <w:r w:rsidR="00F85C6D" w:rsidRPr="006E045F">
        <w:rPr>
          <w:rFonts w:ascii="Times New Roman" w:hAnsi="Times New Roman"/>
          <w:b/>
          <w:sz w:val="24"/>
          <w:szCs w:val="24"/>
        </w:rPr>
        <w:t xml:space="preserve"> PLENER RZEŹBIARSKI </w:t>
      </w:r>
      <w:r w:rsidR="00C560D0" w:rsidRPr="006E045F">
        <w:rPr>
          <w:rFonts w:ascii="Times New Roman" w:hAnsi="Times New Roman"/>
          <w:b/>
          <w:sz w:val="24"/>
          <w:szCs w:val="24"/>
        </w:rPr>
        <w:t>USIĄDŹ W MIEŚCIE</w:t>
      </w:r>
      <w:r w:rsidR="00931A3D" w:rsidRPr="006E045F">
        <w:rPr>
          <w:rFonts w:ascii="Times New Roman" w:hAnsi="Times New Roman"/>
          <w:b/>
          <w:sz w:val="24"/>
          <w:szCs w:val="24"/>
        </w:rPr>
        <w:t>-</w:t>
      </w:r>
      <w:r w:rsidR="00931A3D" w:rsidRPr="006E045F">
        <w:rPr>
          <w:rFonts w:ascii="Times New Roman" w:hAnsi="Times New Roman"/>
          <w:sz w:val="24"/>
          <w:szCs w:val="24"/>
        </w:rPr>
        <w:t xml:space="preserve"> Projekt „Usiądź w mieście” to impreza o charakterze plenerowym mająca na celu promocję rodzimej kultury w zakresie działań plastycznych.</w:t>
      </w:r>
      <w:r>
        <w:rPr>
          <w:rFonts w:ascii="Times New Roman" w:hAnsi="Times New Roman"/>
          <w:sz w:val="24"/>
          <w:szCs w:val="24"/>
        </w:rPr>
        <w:t xml:space="preserve"> W roku 2012 uczestnikami pleneru byli studenci</w:t>
      </w:r>
    </w:p>
    <w:p w:rsidR="00931A3D" w:rsidRPr="006E045F" w:rsidRDefault="00931A3D" w:rsidP="00F85C6D">
      <w:pPr>
        <w:shd w:val="clear" w:color="auto" w:fill="FFFFFF" w:themeFill="background1"/>
        <w:spacing w:after="0" w:line="240" w:lineRule="auto"/>
        <w:jc w:val="both"/>
        <w:rPr>
          <w:rFonts w:ascii="Times New Roman" w:hAnsi="Times New Roman"/>
          <w:bCs/>
          <w:sz w:val="24"/>
          <w:szCs w:val="24"/>
        </w:rPr>
      </w:pPr>
      <w:r w:rsidRPr="006E045F">
        <w:rPr>
          <w:rFonts w:ascii="Times New Roman" w:hAnsi="Times New Roman"/>
          <w:bCs/>
          <w:sz w:val="24"/>
          <w:szCs w:val="24"/>
        </w:rPr>
        <w:t>Realizacja tego zadania odbywała się poprzez:</w:t>
      </w:r>
    </w:p>
    <w:p w:rsidR="00931A3D" w:rsidRPr="006E045F" w:rsidRDefault="00931A3D" w:rsidP="00F85C6D">
      <w:pPr>
        <w:shd w:val="clear" w:color="auto" w:fill="FFFFFF" w:themeFill="background1"/>
        <w:spacing w:after="0" w:line="240" w:lineRule="auto"/>
        <w:jc w:val="both"/>
        <w:rPr>
          <w:rFonts w:ascii="Times New Roman" w:hAnsi="Times New Roman"/>
          <w:bCs/>
          <w:sz w:val="24"/>
          <w:szCs w:val="24"/>
        </w:rPr>
      </w:pPr>
      <w:r w:rsidRPr="006E045F">
        <w:rPr>
          <w:rFonts w:ascii="Times New Roman" w:hAnsi="Times New Roman"/>
          <w:bCs/>
          <w:sz w:val="24"/>
          <w:szCs w:val="24"/>
        </w:rPr>
        <w:t>- współpracę z e szkołami  plastyczny</w:t>
      </w:r>
      <w:r w:rsidR="00FE3016" w:rsidRPr="006E045F">
        <w:rPr>
          <w:rFonts w:ascii="Times New Roman" w:hAnsi="Times New Roman"/>
          <w:bCs/>
          <w:sz w:val="24"/>
          <w:szCs w:val="24"/>
        </w:rPr>
        <w:t>mi</w:t>
      </w:r>
      <w:r w:rsidRPr="006E045F">
        <w:rPr>
          <w:rFonts w:ascii="Times New Roman" w:hAnsi="Times New Roman"/>
          <w:bCs/>
          <w:sz w:val="24"/>
          <w:szCs w:val="24"/>
        </w:rPr>
        <w:t xml:space="preserve"> w Polsce</w:t>
      </w:r>
    </w:p>
    <w:p w:rsidR="00931A3D" w:rsidRPr="006E045F" w:rsidRDefault="00931A3D" w:rsidP="00F85C6D">
      <w:pPr>
        <w:shd w:val="clear" w:color="auto" w:fill="FFFFFF" w:themeFill="background1"/>
        <w:spacing w:after="0" w:line="240" w:lineRule="auto"/>
        <w:jc w:val="both"/>
        <w:rPr>
          <w:rFonts w:ascii="Times New Roman" w:hAnsi="Times New Roman"/>
          <w:bCs/>
          <w:sz w:val="24"/>
          <w:szCs w:val="24"/>
        </w:rPr>
      </w:pPr>
      <w:r w:rsidRPr="006E045F">
        <w:rPr>
          <w:rFonts w:ascii="Times New Roman" w:hAnsi="Times New Roman"/>
          <w:bCs/>
          <w:sz w:val="24"/>
          <w:szCs w:val="24"/>
        </w:rPr>
        <w:t xml:space="preserve">- zaproszenia zainteresowanych uczestników (realizatorów) projektu </w:t>
      </w:r>
    </w:p>
    <w:p w:rsidR="00931A3D" w:rsidRPr="006E045F" w:rsidRDefault="00931A3D" w:rsidP="00F85C6D">
      <w:pPr>
        <w:shd w:val="clear" w:color="auto" w:fill="FFFFFF" w:themeFill="background1"/>
        <w:spacing w:after="0" w:line="240" w:lineRule="auto"/>
        <w:jc w:val="both"/>
        <w:rPr>
          <w:rFonts w:ascii="Times New Roman" w:hAnsi="Times New Roman"/>
          <w:bCs/>
          <w:sz w:val="24"/>
          <w:szCs w:val="24"/>
        </w:rPr>
      </w:pPr>
      <w:r w:rsidRPr="006E045F">
        <w:rPr>
          <w:rFonts w:ascii="Times New Roman" w:hAnsi="Times New Roman"/>
          <w:bCs/>
          <w:sz w:val="24"/>
          <w:szCs w:val="24"/>
        </w:rPr>
        <w:t>- nawiązania kontaktu z nauczycielem przedmiotów artystycznych, który będzie mógł pełnić role opiekuna grupy plenerowej</w:t>
      </w:r>
    </w:p>
    <w:p w:rsidR="00931A3D" w:rsidRPr="006E045F" w:rsidRDefault="00931A3D" w:rsidP="00F85C6D">
      <w:pPr>
        <w:shd w:val="clear" w:color="auto" w:fill="FFFFFF" w:themeFill="background1"/>
        <w:spacing w:after="0" w:line="240" w:lineRule="auto"/>
        <w:jc w:val="both"/>
        <w:rPr>
          <w:rFonts w:ascii="Times New Roman" w:hAnsi="Times New Roman"/>
          <w:bCs/>
          <w:sz w:val="24"/>
          <w:szCs w:val="24"/>
        </w:rPr>
      </w:pPr>
      <w:r w:rsidRPr="006E045F">
        <w:rPr>
          <w:rFonts w:ascii="Times New Roman" w:hAnsi="Times New Roman"/>
          <w:bCs/>
          <w:sz w:val="24"/>
          <w:szCs w:val="24"/>
        </w:rPr>
        <w:t>- pozyskanie i zabezpieczenie materiału rzeźbiarskiego – drewna dzięki pomocy UM i Nadleśnictwa</w:t>
      </w:r>
    </w:p>
    <w:p w:rsidR="00931A3D" w:rsidRPr="006E045F" w:rsidRDefault="00931A3D" w:rsidP="00F85C6D">
      <w:pPr>
        <w:shd w:val="clear" w:color="auto" w:fill="FFFFFF" w:themeFill="background1"/>
        <w:spacing w:after="0" w:line="240" w:lineRule="auto"/>
        <w:jc w:val="both"/>
        <w:rPr>
          <w:rFonts w:ascii="Times New Roman" w:hAnsi="Times New Roman"/>
          <w:bCs/>
          <w:sz w:val="24"/>
          <w:szCs w:val="24"/>
        </w:rPr>
      </w:pPr>
      <w:r w:rsidRPr="006E045F">
        <w:rPr>
          <w:rFonts w:ascii="Times New Roman" w:hAnsi="Times New Roman"/>
          <w:bCs/>
          <w:sz w:val="24"/>
          <w:szCs w:val="24"/>
        </w:rPr>
        <w:t>- organizacji spotkania otwierającego plener, ustalenie szczegółów i plany pleneru z uczestnikami</w:t>
      </w:r>
    </w:p>
    <w:p w:rsidR="00931A3D" w:rsidRPr="006E045F" w:rsidRDefault="00931A3D" w:rsidP="00F85C6D">
      <w:pPr>
        <w:shd w:val="clear" w:color="auto" w:fill="FFFFFF" w:themeFill="background1"/>
        <w:spacing w:after="0" w:line="240" w:lineRule="auto"/>
        <w:jc w:val="both"/>
        <w:rPr>
          <w:rFonts w:ascii="Times New Roman" w:hAnsi="Times New Roman"/>
          <w:bCs/>
          <w:sz w:val="24"/>
          <w:szCs w:val="24"/>
        </w:rPr>
      </w:pPr>
      <w:r w:rsidRPr="006E045F">
        <w:rPr>
          <w:rFonts w:ascii="Times New Roman" w:hAnsi="Times New Roman"/>
          <w:bCs/>
          <w:sz w:val="24"/>
          <w:szCs w:val="24"/>
        </w:rPr>
        <w:t>- organizacji wycieczki po regionie dla uczestników pleneru</w:t>
      </w:r>
    </w:p>
    <w:p w:rsidR="00931A3D" w:rsidRPr="006E045F" w:rsidRDefault="00931A3D" w:rsidP="00F85C6D">
      <w:pPr>
        <w:shd w:val="clear" w:color="auto" w:fill="FFFFFF" w:themeFill="background1"/>
        <w:spacing w:after="0" w:line="240" w:lineRule="auto"/>
        <w:jc w:val="both"/>
        <w:rPr>
          <w:rFonts w:ascii="Times New Roman" w:hAnsi="Times New Roman"/>
          <w:bCs/>
          <w:sz w:val="24"/>
          <w:szCs w:val="24"/>
        </w:rPr>
      </w:pPr>
      <w:r w:rsidRPr="006E045F">
        <w:rPr>
          <w:rFonts w:ascii="Times New Roman" w:hAnsi="Times New Roman"/>
          <w:bCs/>
          <w:sz w:val="24"/>
          <w:szCs w:val="24"/>
        </w:rPr>
        <w:t>- organizacji ogniska lub imprezy dla uczestników pleneru i organizatorów</w:t>
      </w:r>
    </w:p>
    <w:p w:rsidR="00931A3D" w:rsidRPr="006E045F" w:rsidRDefault="00931A3D" w:rsidP="00F85C6D">
      <w:pPr>
        <w:shd w:val="clear" w:color="auto" w:fill="FFFFFF" w:themeFill="background1"/>
        <w:spacing w:after="0" w:line="240" w:lineRule="auto"/>
        <w:jc w:val="both"/>
        <w:rPr>
          <w:rFonts w:ascii="Times New Roman" w:hAnsi="Times New Roman"/>
          <w:bCs/>
          <w:sz w:val="24"/>
          <w:szCs w:val="24"/>
        </w:rPr>
      </w:pPr>
      <w:r w:rsidRPr="006E045F">
        <w:rPr>
          <w:rFonts w:ascii="Times New Roman" w:hAnsi="Times New Roman"/>
          <w:bCs/>
          <w:sz w:val="24"/>
          <w:szCs w:val="24"/>
        </w:rPr>
        <w:t>- prowadzenia dokumentacji fotograficznej w czasie pracy;</w:t>
      </w:r>
    </w:p>
    <w:p w:rsidR="00931A3D" w:rsidRPr="006E045F" w:rsidRDefault="00931A3D" w:rsidP="00F85C6D">
      <w:pPr>
        <w:shd w:val="clear" w:color="auto" w:fill="FFFFFF" w:themeFill="background1"/>
        <w:spacing w:after="0" w:line="240" w:lineRule="auto"/>
        <w:jc w:val="both"/>
        <w:rPr>
          <w:rFonts w:ascii="Times New Roman" w:hAnsi="Times New Roman"/>
          <w:bCs/>
          <w:sz w:val="24"/>
          <w:szCs w:val="24"/>
        </w:rPr>
      </w:pPr>
      <w:r w:rsidRPr="006E045F">
        <w:rPr>
          <w:rFonts w:ascii="Times New Roman" w:hAnsi="Times New Roman"/>
          <w:bCs/>
          <w:sz w:val="24"/>
          <w:szCs w:val="24"/>
        </w:rPr>
        <w:t>- zaaranżowania wystawy poplenerowej oraz zorganizowania uroczystego wernisażu</w:t>
      </w:r>
    </w:p>
    <w:p w:rsidR="00DF77C4" w:rsidRPr="006E045F" w:rsidRDefault="00DF77C4" w:rsidP="00F85C6D">
      <w:pPr>
        <w:shd w:val="clear" w:color="auto" w:fill="FFFFFF" w:themeFill="background1"/>
        <w:spacing w:after="0" w:line="240" w:lineRule="auto"/>
        <w:jc w:val="both"/>
        <w:rPr>
          <w:rFonts w:ascii="Times New Roman" w:hAnsi="Times New Roman"/>
          <w:bCs/>
          <w:sz w:val="24"/>
          <w:szCs w:val="24"/>
        </w:rPr>
      </w:pPr>
      <w:r w:rsidRPr="006E045F">
        <w:rPr>
          <w:rFonts w:ascii="Times New Roman" w:hAnsi="Times New Roman"/>
          <w:bCs/>
          <w:sz w:val="24"/>
          <w:szCs w:val="24"/>
        </w:rPr>
        <w:t xml:space="preserve">W roku 2011 plener mógł zaistnieć dzięki sponsorom/Firma Jezierscy, </w:t>
      </w:r>
      <w:proofErr w:type="spellStart"/>
      <w:r w:rsidRPr="006E045F">
        <w:rPr>
          <w:rFonts w:ascii="Times New Roman" w:hAnsi="Times New Roman"/>
          <w:bCs/>
          <w:sz w:val="24"/>
          <w:szCs w:val="24"/>
        </w:rPr>
        <w:t>Teknoss</w:t>
      </w:r>
      <w:proofErr w:type="spellEnd"/>
      <w:r w:rsidRPr="006E045F">
        <w:rPr>
          <w:rFonts w:ascii="Times New Roman" w:hAnsi="Times New Roman"/>
          <w:bCs/>
          <w:sz w:val="24"/>
          <w:szCs w:val="24"/>
        </w:rPr>
        <w:t xml:space="preserve">, </w:t>
      </w:r>
      <w:proofErr w:type="spellStart"/>
      <w:r w:rsidRPr="006E045F">
        <w:rPr>
          <w:rFonts w:ascii="Times New Roman" w:hAnsi="Times New Roman"/>
          <w:bCs/>
          <w:sz w:val="24"/>
          <w:szCs w:val="24"/>
        </w:rPr>
        <w:t>Karcama</w:t>
      </w:r>
      <w:proofErr w:type="spellEnd"/>
      <w:r w:rsidRPr="006E045F">
        <w:rPr>
          <w:rFonts w:ascii="Times New Roman" w:hAnsi="Times New Roman"/>
          <w:bCs/>
          <w:sz w:val="24"/>
          <w:szCs w:val="24"/>
        </w:rPr>
        <w:t xml:space="preserve">  u </w:t>
      </w:r>
      <w:proofErr w:type="spellStart"/>
      <w:r w:rsidRPr="006E045F">
        <w:rPr>
          <w:rFonts w:ascii="Times New Roman" w:hAnsi="Times New Roman"/>
          <w:bCs/>
          <w:sz w:val="24"/>
          <w:szCs w:val="24"/>
        </w:rPr>
        <w:t>Borzanka</w:t>
      </w:r>
      <w:proofErr w:type="spellEnd"/>
      <w:r w:rsidRPr="006E045F">
        <w:rPr>
          <w:rFonts w:ascii="Times New Roman" w:hAnsi="Times New Roman"/>
          <w:bCs/>
          <w:sz w:val="24"/>
          <w:szCs w:val="24"/>
        </w:rPr>
        <w:t>, Firma Trzcińscy, UM/drewno i noclegi/, Kegel –Bła</w:t>
      </w:r>
      <w:r w:rsidR="000F5FFD" w:rsidRPr="006E045F">
        <w:rPr>
          <w:rFonts w:ascii="Times New Roman" w:hAnsi="Times New Roman"/>
          <w:bCs/>
          <w:sz w:val="24"/>
          <w:szCs w:val="24"/>
        </w:rPr>
        <w:t>ż</w:t>
      </w:r>
      <w:r w:rsidRPr="006E045F">
        <w:rPr>
          <w:rFonts w:ascii="Times New Roman" w:hAnsi="Times New Roman"/>
          <w:bCs/>
          <w:sz w:val="24"/>
          <w:szCs w:val="24"/>
        </w:rPr>
        <w:t>usiak.</w:t>
      </w:r>
    </w:p>
    <w:p w:rsidR="00241E09" w:rsidRDefault="00241E09" w:rsidP="00F85C6D">
      <w:pPr>
        <w:shd w:val="clear" w:color="auto" w:fill="FFFFFF" w:themeFill="background1"/>
        <w:spacing w:after="0" w:line="240" w:lineRule="auto"/>
        <w:jc w:val="both"/>
        <w:rPr>
          <w:rFonts w:asciiTheme="minorHAnsi" w:hAnsiTheme="minorHAnsi" w:cs="Arial"/>
          <w:bCs/>
        </w:rPr>
      </w:pPr>
    </w:p>
    <w:p w:rsidR="00241E09" w:rsidRDefault="00241E09" w:rsidP="00526996">
      <w:pPr>
        <w:shd w:val="clear" w:color="auto" w:fill="FFFFFF" w:themeFill="background1"/>
        <w:spacing w:after="0" w:line="240" w:lineRule="auto"/>
        <w:jc w:val="both"/>
        <w:rPr>
          <w:rFonts w:asciiTheme="minorHAnsi" w:hAnsiTheme="minorHAnsi" w:cs="Arial"/>
          <w:bCs/>
        </w:rPr>
      </w:pPr>
    </w:p>
    <w:p w:rsidR="00CD2B19" w:rsidRPr="00F7647C" w:rsidRDefault="00241E09" w:rsidP="00F7647C">
      <w:pPr>
        <w:rPr>
          <w:rFonts w:ascii="Times New Roman" w:hAnsi="Times New Roman"/>
          <w:b/>
          <w:i/>
          <w:sz w:val="24"/>
          <w:szCs w:val="24"/>
        </w:rPr>
      </w:pPr>
      <w:r w:rsidRPr="00F7647C">
        <w:rPr>
          <w:rFonts w:ascii="Times New Roman" w:hAnsi="Times New Roman"/>
          <w:b/>
          <w:bCs/>
          <w:sz w:val="24"/>
          <w:szCs w:val="24"/>
        </w:rPr>
        <w:t>NOWOTARSKI DZIEŃ WOLONTARIUSZA</w:t>
      </w:r>
      <w:r w:rsidR="00CD2B19" w:rsidRPr="00F7647C">
        <w:rPr>
          <w:rFonts w:ascii="Times New Roman" w:hAnsi="Times New Roman"/>
          <w:b/>
          <w:sz w:val="24"/>
          <w:szCs w:val="24"/>
        </w:rPr>
        <w:t xml:space="preserve"> </w:t>
      </w:r>
    </w:p>
    <w:p w:rsidR="00F7647C" w:rsidRPr="00F7647C" w:rsidRDefault="00F7647C" w:rsidP="00A92631">
      <w:pPr>
        <w:spacing w:before="100" w:beforeAutospacing="1" w:after="100" w:afterAutospacing="1" w:line="240" w:lineRule="auto"/>
        <w:jc w:val="both"/>
        <w:rPr>
          <w:rFonts w:ascii="Times New Roman" w:eastAsia="Times New Roman" w:hAnsi="Times New Roman"/>
          <w:color w:val="000000"/>
          <w:sz w:val="24"/>
          <w:szCs w:val="24"/>
          <w:lang w:eastAsia="pl-PL"/>
        </w:rPr>
      </w:pPr>
      <w:r w:rsidRPr="00F7647C">
        <w:rPr>
          <w:rFonts w:ascii="Times New Roman" w:eastAsia="Times New Roman" w:hAnsi="Times New Roman"/>
          <w:color w:val="000000"/>
          <w:sz w:val="24"/>
          <w:szCs w:val="24"/>
          <w:lang w:eastAsia="pl-PL"/>
        </w:rPr>
        <w:t xml:space="preserve">W </w:t>
      </w:r>
      <w:r w:rsidR="00A92631">
        <w:rPr>
          <w:rFonts w:ascii="Times New Roman" w:eastAsia="Times New Roman" w:hAnsi="Times New Roman"/>
          <w:color w:val="000000"/>
          <w:sz w:val="24"/>
          <w:szCs w:val="24"/>
          <w:lang w:eastAsia="pl-PL"/>
        </w:rPr>
        <w:t>2012</w:t>
      </w:r>
      <w:r w:rsidRPr="00F7647C">
        <w:rPr>
          <w:rFonts w:ascii="Times New Roman" w:eastAsia="Times New Roman" w:hAnsi="Times New Roman"/>
          <w:color w:val="000000"/>
          <w:sz w:val="24"/>
          <w:szCs w:val="24"/>
          <w:lang w:eastAsia="pl-PL"/>
        </w:rPr>
        <w:t xml:space="preserve"> roku świętowanie trwało dwa dni, bowiem już </w:t>
      </w:r>
      <w:r w:rsidRPr="00F7647C">
        <w:rPr>
          <w:rFonts w:ascii="Times New Roman" w:eastAsia="Times New Roman" w:hAnsi="Times New Roman"/>
          <w:b/>
          <w:bCs/>
          <w:color w:val="000000"/>
          <w:sz w:val="24"/>
          <w:szCs w:val="24"/>
          <w:lang w:eastAsia="pl-PL"/>
        </w:rPr>
        <w:t>4 grudnia</w:t>
      </w:r>
      <w:r w:rsidRPr="00F7647C">
        <w:rPr>
          <w:rFonts w:ascii="Times New Roman" w:eastAsia="Times New Roman" w:hAnsi="Times New Roman"/>
          <w:color w:val="000000"/>
          <w:sz w:val="24"/>
          <w:szCs w:val="24"/>
          <w:lang w:eastAsia="pl-PL"/>
        </w:rPr>
        <w:t xml:space="preserve"> odbyła się tegoroczna </w:t>
      </w:r>
      <w:proofErr w:type="spellStart"/>
      <w:r w:rsidRPr="00F7647C">
        <w:rPr>
          <w:rFonts w:ascii="Times New Roman" w:eastAsia="Times New Roman" w:hAnsi="Times New Roman"/>
          <w:b/>
          <w:bCs/>
          <w:color w:val="000000"/>
          <w:sz w:val="24"/>
          <w:szCs w:val="24"/>
          <w:lang w:eastAsia="pl-PL"/>
        </w:rPr>
        <w:t>Wolontariacka</w:t>
      </w:r>
      <w:proofErr w:type="spellEnd"/>
      <w:r w:rsidRPr="00F7647C">
        <w:rPr>
          <w:rFonts w:ascii="Times New Roman" w:eastAsia="Times New Roman" w:hAnsi="Times New Roman"/>
          <w:b/>
          <w:bCs/>
          <w:color w:val="000000"/>
          <w:sz w:val="24"/>
          <w:szCs w:val="24"/>
          <w:lang w:eastAsia="pl-PL"/>
        </w:rPr>
        <w:t xml:space="preserve"> Gra Miejska</w:t>
      </w:r>
      <w:r w:rsidRPr="00F7647C">
        <w:rPr>
          <w:rFonts w:ascii="Times New Roman" w:eastAsia="Times New Roman" w:hAnsi="Times New Roman"/>
          <w:color w:val="000000"/>
          <w:sz w:val="24"/>
          <w:szCs w:val="24"/>
          <w:lang w:eastAsia="pl-PL"/>
        </w:rPr>
        <w:t xml:space="preserve">, a po Nowym Targu chodziły (w tym roku czas przejścia nie był istotny) czteroosobowe drużyny z: Zespołu Szkoły Podstawowej i Gimnazjum w </w:t>
      </w:r>
      <w:proofErr w:type="spellStart"/>
      <w:r w:rsidRPr="00F7647C">
        <w:rPr>
          <w:rFonts w:ascii="Times New Roman" w:eastAsia="Times New Roman" w:hAnsi="Times New Roman"/>
          <w:color w:val="000000"/>
          <w:sz w:val="24"/>
          <w:szCs w:val="24"/>
          <w:lang w:eastAsia="pl-PL"/>
        </w:rPr>
        <w:t>Skrzypnem</w:t>
      </w:r>
      <w:proofErr w:type="spellEnd"/>
      <w:r w:rsidRPr="00F7647C">
        <w:rPr>
          <w:rFonts w:ascii="Times New Roman" w:eastAsia="Times New Roman" w:hAnsi="Times New Roman"/>
          <w:color w:val="000000"/>
          <w:sz w:val="24"/>
          <w:szCs w:val="24"/>
          <w:lang w:eastAsia="pl-PL"/>
        </w:rPr>
        <w:t xml:space="preserve">, Zespołu Szkół Ekonomicznych w Nowym Targu, Gimnazjum nr 1 w Nowym Targu i Gimnazjum z Chabówki. Uczniowie na odwiedzanych punktach praktycznie poznawali organizacje i wykonywali specjalne przygotowane zadania przez: Fundację im. Adama </w:t>
      </w:r>
      <w:proofErr w:type="spellStart"/>
      <w:r w:rsidRPr="00F7647C">
        <w:rPr>
          <w:rFonts w:ascii="Times New Roman" w:eastAsia="Times New Roman" w:hAnsi="Times New Roman"/>
          <w:color w:val="000000"/>
          <w:sz w:val="24"/>
          <w:szCs w:val="24"/>
          <w:lang w:eastAsia="pl-PL"/>
        </w:rPr>
        <w:t>Worwy</w:t>
      </w:r>
      <w:proofErr w:type="spellEnd"/>
      <w:r w:rsidRPr="00F7647C">
        <w:rPr>
          <w:rFonts w:ascii="Times New Roman" w:eastAsia="Times New Roman" w:hAnsi="Times New Roman"/>
          <w:color w:val="000000"/>
          <w:sz w:val="24"/>
          <w:szCs w:val="24"/>
          <w:lang w:eastAsia="pl-PL"/>
        </w:rPr>
        <w:t xml:space="preserve">, Stowarzyszenie na Rzecz Rozwoju Psychiatrii na Podhalu „Powroty”, Towarzystwo Bursy Gimnazjalnej im. </w:t>
      </w:r>
      <w:proofErr w:type="spellStart"/>
      <w:r w:rsidRPr="00F7647C">
        <w:rPr>
          <w:rFonts w:ascii="Times New Roman" w:eastAsia="Times New Roman" w:hAnsi="Times New Roman"/>
          <w:color w:val="000000"/>
          <w:sz w:val="24"/>
          <w:szCs w:val="24"/>
          <w:lang w:eastAsia="pl-PL"/>
        </w:rPr>
        <w:t>Jana</w:t>
      </w:r>
      <w:proofErr w:type="spellEnd"/>
      <w:r w:rsidRPr="00F7647C">
        <w:rPr>
          <w:rFonts w:ascii="Times New Roman" w:eastAsia="Times New Roman" w:hAnsi="Times New Roman"/>
          <w:color w:val="000000"/>
          <w:sz w:val="24"/>
          <w:szCs w:val="24"/>
          <w:lang w:eastAsia="pl-PL"/>
        </w:rPr>
        <w:t xml:space="preserve"> Bednarskiego </w:t>
      </w:r>
      <w:proofErr w:type="spellStart"/>
      <w:r w:rsidRPr="00F7647C">
        <w:rPr>
          <w:rFonts w:ascii="Times New Roman" w:eastAsia="Times New Roman" w:hAnsi="Times New Roman"/>
          <w:color w:val="000000"/>
          <w:sz w:val="24"/>
          <w:szCs w:val="24"/>
          <w:lang w:eastAsia="pl-PL"/>
        </w:rPr>
        <w:t>pw</w:t>
      </w:r>
      <w:proofErr w:type="spellEnd"/>
      <w:r w:rsidRPr="00F7647C">
        <w:rPr>
          <w:rFonts w:ascii="Times New Roman" w:eastAsia="Times New Roman" w:hAnsi="Times New Roman"/>
          <w:color w:val="000000"/>
          <w:sz w:val="24"/>
          <w:szCs w:val="24"/>
          <w:lang w:eastAsia="pl-PL"/>
        </w:rPr>
        <w:t xml:space="preserve">. Św. Stanisława Kostki, Polskie Stowarzyszenie Walki z </w:t>
      </w:r>
      <w:proofErr w:type="spellStart"/>
      <w:r w:rsidRPr="00F7647C">
        <w:rPr>
          <w:rFonts w:ascii="Times New Roman" w:eastAsia="Times New Roman" w:hAnsi="Times New Roman"/>
          <w:color w:val="000000"/>
          <w:sz w:val="24"/>
          <w:szCs w:val="24"/>
          <w:lang w:eastAsia="pl-PL"/>
        </w:rPr>
        <w:t>Mukowiscydozą</w:t>
      </w:r>
      <w:proofErr w:type="spellEnd"/>
      <w:r w:rsidRPr="00F7647C">
        <w:rPr>
          <w:rFonts w:ascii="Times New Roman" w:eastAsia="Times New Roman" w:hAnsi="Times New Roman"/>
          <w:color w:val="000000"/>
          <w:sz w:val="24"/>
          <w:szCs w:val="24"/>
          <w:lang w:eastAsia="pl-PL"/>
        </w:rPr>
        <w:t>, Uniwersytet Trzeciego Wieku w Nowym Targu, SPRING Spółdzielnię Socjalną i Stowarzyszenie Krzewienia Kultury Fizycznej „</w:t>
      </w:r>
      <w:proofErr w:type="spellStart"/>
      <w:r w:rsidRPr="00F7647C">
        <w:rPr>
          <w:rFonts w:ascii="Times New Roman" w:eastAsia="Times New Roman" w:hAnsi="Times New Roman"/>
          <w:color w:val="000000"/>
          <w:sz w:val="24"/>
          <w:szCs w:val="24"/>
          <w:lang w:eastAsia="pl-PL"/>
        </w:rPr>
        <w:t>Akyama</w:t>
      </w:r>
      <w:proofErr w:type="spellEnd"/>
      <w:r w:rsidRPr="00F7647C">
        <w:rPr>
          <w:rFonts w:ascii="Times New Roman" w:eastAsia="Times New Roman" w:hAnsi="Times New Roman"/>
          <w:color w:val="000000"/>
          <w:sz w:val="24"/>
          <w:szCs w:val="24"/>
          <w:lang w:eastAsia="pl-PL"/>
        </w:rPr>
        <w:t>”. Długo jeszcze nie zapomnimy odgrywanych scenek teatralnych na jednym z punktów.</w:t>
      </w:r>
    </w:p>
    <w:p w:rsidR="00F7647C" w:rsidRPr="00F7647C" w:rsidRDefault="00F7647C" w:rsidP="00A92631">
      <w:pPr>
        <w:spacing w:before="100" w:beforeAutospacing="1" w:after="100" w:afterAutospacing="1" w:line="240" w:lineRule="auto"/>
        <w:jc w:val="both"/>
        <w:rPr>
          <w:rFonts w:ascii="Times New Roman" w:eastAsia="Times New Roman" w:hAnsi="Times New Roman"/>
          <w:color w:val="000000"/>
          <w:sz w:val="24"/>
          <w:szCs w:val="24"/>
          <w:lang w:eastAsia="pl-PL"/>
        </w:rPr>
      </w:pPr>
      <w:r w:rsidRPr="00F7647C">
        <w:rPr>
          <w:rFonts w:ascii="Times New Roman" w:eastAsia="Times New Roman" w:hAnsi="Times New Roman"/>
          <w:color w:val="000000"/>
          <w:sz w:val="24"/>
          <w:szCs w:val="24"/>
          <w:lang w:eastAsia="pl-PL"/>
        </w:rPr>
        <w:t>5 grudnia w Finałowy dzień, głównym punktem były</w:t>
      </w:r>
      <w:r w:rsidRPr="00F7647C">
        <w:rPr>
          <w:rFonts w:ascii="Times New Roman" w:eastAsia="Times New Roman" w:hAnsi="Times New Roman"/>
          <w:b/>
          <w:bCs/>
          <w:color w:val="000000"/>
          <w:sz w:val="24"/>
          <w:szCs w:val="24"/>
          <w:lang w:eastAsia="pl-PL"/>
        </w:rPr>
        <w:t xml:space="preserve"> rozstrzygnięcia poszczególnych konkursów i plebiscytu</w:t>
      </w:r>
      <w:r w:rsidRPr="00F7647C">
        <w:rPr>
          <w:rFonts w:ascii="Times New Roman" w:eastAsia="Times New Roman" w:hAnsi="Times New Roman"/>
          <w:color w:val="000000"/>
          <w:sz w:val="24"/>
          <w:szCs w:val="24"/>
          <w:lang w:eastAsia="pl-PL"/>
        </w:rPr>
        <w:t>. I tak:</w:t>
      </w:r>
    </w:p>
    <w:p w:rsidR="00F7647C" w:rsidRPr="00F7647C" w:rsidRDefault="00F7647C" w:rsidP="00A92631">
      <w:pPr>
        <w:numPr>
          <w:ilvl w:val="0"/>
          <w:numId w:val="34"/>
        </w:numPr>
        <w:spacing w:before="100" w:beforeAutospacing="1" w:after="100" w:afterAutospacing="1" w:line="240" w:lineRule="auto"/>
        <w:jc w:val="both"/>
        <w:rPr>
          <w:rFonts w:ascii="Times New Roman" w:eastAsia="Times New Roman" w:hAnsi="Times New Roman"/>
          <w:color w:val="000000"/>
          <w:sz w:val="24"/>
          <w:szCs w:val="24"/>
          <w:lang w:eastAsia="pl-PL"/>
        </w:rPr>
      </w:pPr>
      <w:r w:rsidRPr="00F7647C">
        <w:rPr>
          <w:rFonts w:ascii="Times New Roman" w:eastAsia="Times New Roman" w:hAnsi="Times New Roman"/>
          <w:b/>
          <w:bCs/>
          <w:color w:val="000000"/>
          <w:sz w:val="24"/>
          <w:szCs w:val="24"/>
          <w:lang w:eastAsia="pl-PL"/>
        </w:rPr>
        <w:t>Laureatem plebiscytu „Aktywny 2012”</w:t>
      </w:r>
      <w:r w:rsidRPr="00F7647C">
        <w:rPr>
          <w:rFonts w:ascii="Times New Roman" w:eastAsia="Times New Roman" w:hAnsi="Times New Roman"/>
          <w:color w:val="000000"/>
          <w:sz w:val="24"/>
          <w:szCs w:val="24"/>
          <w:lang w:eastAsia="pl-PL"/>
        </w:rPr>
        <w:t xml:space="preserve"> na wolontariusza roku w mieście Nowy Targ i powiecie nowotarskim zostało </w:t>
      </w:r>
      <w:r w:rsidRPr="00F7647C">
        <w:rPr>
          <w:rFonts w:ascii="Times New Roman" w:eastAsia="Times New Roman" w:hAnsi="Times New Roman"/>
          <w:b/>
          <w:bCs/>
          <w:color w:val="000000"/>
          <w:sz w:val="24"/>
          <w:szCs w:val="24"/>
          <w:lang w:eastAsia="pl-PL"/>
        </w:rPr>
        <w:t>Szkolne Koło Wolontariatu Caritas przy Zespole Szkół Ekonomicznych w Nowym Targu</w:t>
      </w:r>
    </w:p>
    <w:p w:rsidR="00F7647C" w:rsidRPr="00F7647C" w:rsidRDefault="00F7647C" w:rsidP="00A92631">
      <w:pPr>
        <w:spacing w:before="100" w:beforeAutospacing="1" w:after="100" w:afterAutospacing="1" w:line="240" w:lineRule="auto"/>
        <w:jc w:val="both"/>
        <w:rPr>
          <w:rFonts w:ascii="Times New Roman" w:eastAsia="Times New Roman" w:hAnsi="Times New Roman"/>
          <w:color w:val="000000"/>
          <w:sz w:val="24"/>
          <w:szCs w:val="24"/>
          <w:lang w:eastAsia="pl-PL"/>
        </w:rPr>
      </w:pPr>
      <w:r w:rsidRPr="00F7647C">
        <w:rPr>
          <w:rFonts w:ascii="Times New Roman" w:eastAsia="Times New Roman" w:hAnsi="Times New Roman"/>
          <w:color w:val="000000"/>
          <w:sz w:val="24"/>
          <w:szCs w:val="24"/>
          <w:lang w:eastAsia="pl-PL"/>
        </w:rPr>
        <w:t xml:space="preserve">Grupa wolontariatu w ZSE działa od 2006 roku, a w tym roku otrzymała prawny status Szkolnego Koła Caritas. Obecnie koło liczy ok.100 członków. Opiekunami grupy są: p. Katarzyna </w:t>
      </w:r>
      <w:proofErr w:type="spellStart"/>
      <w:r w:rsidRPr="00F7647C">
        <w:rPr>
          <w:rFonts w:ascii="Times New Roman" w:eastAsia="Times New Roman" w:hAnsi="Times New Roman"/>
          <w:color w:val="000000"/>
          <w:sz w:val="24"/>
          <w:szCs w:val="24"/>
          <w:lang w:eastAsia="pl-PL"/>
        </w:rPr>
        <w:t>Kubasiak</w:t>
      </w:r>
      <w:proofErr w:type="spellEnd"/>
      <w:r w:rsidRPr="00F7647C">
        <w:rPr>
          <w:rFonts w:ascii="Times New Roman" w:eastAsia="Times New Roman" w:hAnsi="Times New Roman"/>
          <w:color w:val="000000"/>
          <w:sz w:val="24"/>
          <w:szCs w:val="24"/>
          <w:lang w:eastAsia="pl-PL"/>
        </w:rPr>
        <w:t xml:space="preserve"> i p. Katarzyna Pierzga, a wspomagają koło p. Dyrektor Marta Sokołowska, opiekunowie Samorządu Uczniowskiego i inni nauczyciele ZSE. Wolontariusze </w:t>
      </w:r>
      <w:r w:rsidRPr="00F7647C">
        <w:rPr>
          <w:rFonts w:ascii="Times New Roman" w:eastAsia="Times New Roman" w:hAnsi="Times New Roman"/>
          <w:color w:val="000000"/>
          <w:sz w:val="24"/>
          <w:szCs w:val="24"/>
          <w:lang w:eastAsia="pl-PL"/>
        </w:rPr>
        <w:lastRenderedPageBreak/>
        <w:t>zajmują się pomaganiem ludziom w potrzebie, narażonym na wykluczenie społeczne. Młodzi wolontariusze chętnie biorą udział w licznych przedsięwzięciach, które dają im to dużo radości, uświadamiają, że większa jest radość w dawaniu niż braniu, uwrażliwiają na chorych, młodszych, potrzebujących, biedniejszych. Wolontariat uczy ich pożytecznego spędzania wolnego czasu i pokazuje jak ważną rolę w życiu spełnia wspólnota.</w:t>
      </w:r>
    </w:p>
    <w:p w:rsidR="00F7647C" w:rsidRPr="00F7647C" w:rsidRDefault="00F7647C" w:rsidP="00A92631">
      <w:pPr>
        <w:numPr>
          <w:ilvl w:val="0"/>
          <w:numId w:val="35"/>
        </w:numPr>
        <w:spacing w:before="100" w:beforeAutospacing="1" w:after="100" w:afterAutospacing="1" w:line="240" w:lineRule="auto"/>
        <w:jc w:val="both"/>
        <w:rPr>
          <w:rFonts w:ascii="Times New Roman" w:eastAsia="Times New Roman" w:hAnsi="Times New Roman"/>
          <w:color w:val="000000"/>
          <w:sz w:val="24"/>
          <w:szCs w:val="24"/>
          <w:lang w:eastAsia="pl-PL"/>
        </w:rPr>
      </w:pPr>
      <w:r w:rsidRPr="00F7647C">
        <w:rPr>
          <w:rFonts w:ascii="Times New Roman" w:eastAsia="Times New Roman" w:hAnsi="Times New Roman"/>
          <w:b/>
          <w:bCs/>
          <w:color w:val="000000"/>
          <w:sz w:val="24"/>
          <w:szCs w:val="24"/>
          <w:lang w:eastAsia="pl-PL"/>
        </w:rPr>
        <w:t>Laureatem konkursu „Nowotarski Dobroczyńca 2012”</w:t>
      </w:r>
      <w:r w:rsidRPr="00F7647C">
        <w:rPr>
          <w:rFonts w:ascii="Times New Roman" w:eastAsia="Times New Roman" w:hAnsi="Times New Roman"/>
          <w:color w:val="000000"/>
          <w:sz w:val="24"/>
          <w:szCs w:val="24"/>
          <w:lang w:eastAsia="pl-PL"/>
        </w:rPr>
        <w:t xml:space="preserve"> na przedsiębiorcę, przedsiębiorstwo wspierające organizacje została </w:t>
      </w:r>
      <w:r w:rsidRPr="00F7647C">
        <w:rPr>
          <w:rFonts w:ascii="Times New Roman" w:eastAsia="Times New Roman" w:hAnsi="Times New Roman"/>
          <w:b/>
          <w:bCs/>
          <w:color w:val="000000"/>
          <w:sz w:val="24"/>
          <w:szCs w:val="24"/>
          <w:lang w:eastAsia="pl-PL"/>
        </w:rPr>
        <w:t xml:space="preserve">Firma Produkcyjno Handlowa STESKAL, Zbigniew </w:t>
      </w:r>
      <w:proofErr w:type="spellStart"/>
      <w:r w:rsidRPr="00F7647C">
        <w:rPr>
          <w:rFonts w:ascii="Times New Roman" w:eastAsia="Times New Roman" w:hAnsi="Times New Roman"/>
          <w:b/>
          <w:bCs/>
          <w:color w:val="000000"/>
          <w:sz w:val="24"/>
          <w:szCs w:val="24"/>
          <w:lang w:eastAsia="pl-PL"/>
        </w:rPr>
        <w:t>Steskal</w:t>
      </w:r>
      <w:proofErr w:type="spellEnd"/>
      <w:r w:rsidRPr="00F7647C">
        <w:rPr>
          <w:rFonts w:ascii="Times New Roman" w:eastAsia="Times New Roman" w:hAnsi="Times New Roman"/>
          <w:color w:val="000000"/>
          <w:sz w:val="24"/>
          <w:szCs w:val="24"/>
          <w:lang w:eastAsia="pl-PL"/>
        </w:rPr>
        <w:t>.</w:t>
      </w:r>
    </w:p>
    <w:p w:rsidR="00F7647C" w:rsidRPr="00F7647C" w:rsidRDefault="00F7647C" w:rsidP="00A92631">
      <w:pPr>
        <w:spacing w:before="100" w:beforeAutospacing="1" w:after="100" w:afterAutospacing="1" w:line="240" w:lineRule="auto"/>
        <w:jc w:val="both"/>
        <w:rPr>
          <w:rFonts w:ascii="Times New Roman" w:eastAsia="Times New Roman" w:hAnsi="Times New Roman"/>
          <w:color w:val="000000"/>
          <w:sz w:val="24"/>
          <w:szCs w:val="24"/>
          <w:lang w:eastAsia="pl-PL"/>
        </w:rPr>
      </w:pPr>
      <w:r w:rsidRPr="00F7647C">
        <w:rPr>
          <w:rFonts w:ascii="Times New Roman" w:eastAsia="Times New Roman" w:hAnsi="Times New Roman"/>
          <w:color w:val="000000"/>
          <w:sz w:val="24"/>
          <w:szCs w:val="24"/>
          <w:lang w:eastAsia="pl-PL"/>
        </w:rPr>
        <w:t>Jest ona firmą rodzinną mieszczącą się w Nowym Targu, której przedmiotem działalności jest piekarnictwo, cukiernictwo, usługi gastronomiczne oraz handel hurtowy i detaliczny urządzeniami gastronomicznymi. Historia firmy sięga 1983 roku, kiedy to na nowotarskim rynku została uruchomiona piekarnia mechaniczna, oferująca już wtedy znakomite wyroby piekarnicze i cukiernicze.</w:t>
      </w:r>
    </w:p>
    <w:p w:rsidR="00F7647C" w:rsidRPr="00F7647C" w:rsidRDefault="00F7647C" w:rsidP="00A92631">
      <w:pPr>
        <w:numPr>
          <w:ilvl w:val="0"/>
          <w:numId w:val="36"/>
        </w:numPr>
        <w:spacing w:before="100" w:beforeAutospacing="1" w:after="100" w:afterAutospacing="1" w:line="240" w:lineRule="auto"/>
        <w:jc w:val="both"/>
        <w:rPr>
          <w:rFonts w:ascii="Times New Roman" w:eastAsia="Times New Roman" w:hAnsi="Times New Roman"/>
          <w:color w:val="000000"/>
          <w:sz w:val="24"/>
          <w:szCs w:val="24"/>
          <w:lang w:eastAsia="pl-PL"/>
        </w:rPr>
      </w:pPr>
      <w:r w:rsidRPr="00F7647C">
        <w:rPr>
          <w:rFonts w:ascii="Times New Roman" w:eastAsia="Times New Roman" w:hAnsi="Times New Roman"/>
          <w:b/>
          <w:bCs/>
          <w:color w:val="000000"/>
          <w:sz w:val="24"/>
          <w:szCs w:val="24"/>
          <w:lang w:eastAsia="pl-PL"/>
        </w:rPr>
        <w:t>Laureatem konkursu plastycznego „TAK, wolontariat! 2012”</w:t>
      </w:r>
      <w:r w:rsidRPr="00F7647C">
        <w:rPr>
          <w:rFonts w:ascii="Times New Roman" w:eastAsia="Times New Roman" w:hAnsi="Times New Roman"/>
          <w:color w:val="000000"/>
          <w:sz w:val="24"/>
          <w:szCs w:val="24"/>
          <w:lang w:eastAsia="pl-PL"/>
        </w:rPr>
        <w:t xml:space="preserve"> na plakat promujący wolontariat został </w:t>
      </w:r>
      <w:r w:rsidRPr="00F7647C">
        <w:rPr>
          <w:rFonts w:ascii="Times New Roman" w:eastAsia="Times New Roman" w:hAnsi="Times New Roman"/>
          <w:b/>
          <w:bCs/>
          <w:color w:val="000000"/>
          <w:sz w:val="24"/>
          <w:szCs w:val="24"/>
          <w:lang w:eastAsia="pl-PL"/>
        </w:rPr>
        <w:t>Adam Bargiel z Pienińskiej Szkoły Zawodowej w Szczawnicy</w:t>
      </w:r>
      <w:r w:rsidRPr="00F7647C">
        <w:rPr>
          <w:rFonts w:ascii="Times New Roman" w:eastAsia="Times New Roman" w:hAnsi="Times New Roman"/>
          <w:color w:val="000000"/>
          <w:sz w:val="24"/>
          <w:szCs w:val="24"/>
          <w:lang w:eastAsia="pl-PL"/>
        </w:rPr>
        <w:t>.</w:t>
      </w:r>
    </w:p>
    <w:p w:rsidR="00F7647C" w:rsidRPr="00F7647C" w:rsidRDefault="00F7647C" w:rsidP="00A92631">
      <w:pPr>
        <w:spacing w:before="100" w:beforeAutospacing="1" w:after="100" w:afterAutospacing="1" w:line="240" w:lineRule="auto"/>
        <w:jc w:val="both"/>
        <w:rPr>
          <w:rFonts w:ascii="Times New Roman" w:eastAsia="Times New Roman" w:hAnsi="Times New Roman"/>
          <w:color w:val="000000"/>
          <w:sz w:val="24"/>
          <w:szCs w:val="24"/>
          <w:lang w:eastAsia="pl-PL"/>
        </w:rPr>
      </w:pPr>
      <w:r w:rsidRPr="00F7647C">
        <w:rPr>
          <w:rFonts w:ascii="Times New Roman" w:eastAsia="Times New Roman" w:hAnsi="Times New Roman"/>
          <w:b/>
          <w:bCs/>
          <w:color w:val="000000"/>
          <w:sz w:val="24"/>
          <w:szCs w:val="24"/>
          <w:lang w:eastAsia="pl-PL"/>
        </w:rPr>
        <w:t>Dziękujemy wszystkim szkołom i instytucjom</w:t>
      </w:r>
      <w:r w:rsidRPr="00F7647C">
        <w:rPr>
          <w:rFonts w:ascii="Times New Roman" w:eastAsia="Times New Roman" w:hAnsi="Times New Roman"/>
          <w:color w:val="000000"/>
          <w:sz w:val="24"/>
          <w:szCs w:val="24"/>
          <w:lang w:eastAsia="pl-PL"/>
        </w:rPr>
        <w:t xml:space="preserve"> z których dostaliśmy </w:t>
      </w:r>
      <w:r w:rsidRPr="00F7647C">
        <w:rPr>
          <w:rFonts w:ascii="Times New Roman" w:eastAsia="Times New Roman" w:hAnsi="Times New Roman"/>
          <w:b/>
          <w:bCs/>
          <w:color w:val="000000"/>
          <w:sz w:val="24"/>
          <w:szCs w:val="24"/>
          <w:lang w:eastAsia="pl-PL"/>
        </w:rPr>
        <w:t>zgłoszenia do tego konkursu</w:t>
      </w:r>
      <w:r w:rsidRPr="00F7647C">
        <w:rPr>
          <w:rFonts w:ascii="Times New Roman" w:eastAsia="Times New Roman" w:hAnsi="Times New Roman"/>
          <w:color w:val="000000"/>
          <w:sz w:val="24"/>
          <w:szCs w:val="24"/>
          <w:lang w:eastAsia="pl-PL"/>
        </w:rPr>
        <w:t>: Publicznego Gimnazjum przy Specjalnym Ośrodku Szkolno-Wychowawczym nr 1 w Nowym Targu,</w:t>
      </w:r>
      <w:r w:rsidR="002E0D01">
        <w:rPr>
          <w:rFonts w:ascii="Times New Roman" w:eastAsia="Times New Roman" w:hAnsi="Times New Roman"/>
          <w:color w:val="000000"/>
          <w:sz w:val="24"/>
          <w:szCs w:val="24"/>
          <w:lang w:eastAsia="pl-PL"/>
        </w:rPr>
        <w:t xml:space="preserve"> </w:t>
      </w:r>
      <w:r w:rsidRPr="00F7647C">
        <w:rPr>
          <w:rFonts w:ascii="Times New Roman" w:eastAsia="Times New Roman" w:hAnsi="Times New Roman"/>
          <w:color w:val="000000"/>
          <w:sz w:val="24"/>
          <w:szCs w:val="24"/>
          <w:lang w:eastAsia="pl-PL"/>
        </w:rPr>
        <w:t>Pienińskiej Szkole Zawodowej w Szczawnicy, Publicznego Gimnazjum im. Ks. Prof. J. Tischnera w Szczawnicy, Liceum Ogólnokształcącego im. E. Romera w Rabce Zdroju.</w:t>
      </w:r>
    </w:p>
    <w:p w:rsidR="00F7647C" w:rsidRPr="00F7647C" w:rsidRDefault="00F7647C" w:rsidP="00A92631">
      <w:pPr>
        <w:spacing w:before="100" w:beforeAutospacing="1" w:after="100" w:afterAutospacing="1" w:line="240" w:lineRule="auto"/>
        <w:jc w:val="both"/>
        <w:rPr>
          <w:rFonts w:ascii="Times New Roman" w:eastAsia="Times New Roman" w:hAnsi="Times New Roman"/>
          <w:color w:val="000000"/>
          <w:sz w:val="24"/>
          <w:szCs w:val="24"/>
          <w:lang w:eastAsia="pl-PL"/>
        </w:rPr>
      </w:pPr>
      <w:r w:rsidRPr="00F7647C">
        <w:rPr>
          <w:rFonts w:ascii="Times New Roman" w:eastAsia="Times New Roman" w:hAnsi="Times New Roman"/>
          <w:color w:val="000000"/>
          <w:sz w:val="24"/>
          <w:szCs w:val="24"/>
          <w:lang w:eastAsia="pl-PL"/>
        </w:rPr>
        <w:t xml:space="preserve">W holu można było zobaczyć stoiska organizacji, porozmawiać, a na sali widowiskowej podczas prezentacji także poznać bliżej organizacje oraz doglądnąć filmy powstałe podczas warsztatów filmowych „Media for Development </w:t>
      </w:r>
      <w:proofErr w:type="spellStart"/>
      <w:r w:rsidRPr="00F7647C">
        <w:rPr>
          <w:rFonts w:ascii="Times New Roman" w:eastAsia="Times New Roman" w:hAnsi="Times New Roman"/>
          <w:color w:val="000000"/>
          <w:sz w:val="24"/>
          <w:szCs w:val="24"/>
          <w:lang w:eastAsia="pl-PL"/>
        </w:rPr>
        <w:t>Goals</w:t>
      </w:r>
      <w:proofErr w:type="spellEnd"/>
      <w:r w:rsidRPr="00F7647C">
        <w:rPr>
          <w:rFonts w:ascii="Times New Roman" w:eastAsia="Times New Roman" w:hAnsi="Times New Roman"/>
          <w:color w:val="000000"/>
          <w:sz w:val="24"/>
          <w:szCs w:val="24"/>
          <w:lang w:eastAsia="pl-PL"/>
        </w:rPr>
        <w:t xml:space="preserve">” (Media dla Milenijnych Celów Rozwoju). Podziękowania dla: Polskiego Stowarzyszenia Walki z </w:t>
      </w:r>
      <w:proofErr w:type="spellStart"/>
      <w:r w:rsidRPr="00F7647C">
        <w:rPr>
          <w:rFonts w:ascii="Times New Roman" w:eastAsia="Times New Roman" w:hAnsi="Times New Roman"/>
          <w:color w:val="000000"/>
          <w:sz w:val="24"/>
          <w:szCs w:val="24"/>
          <w:lang w:eastAsia="pl-PL"/>
        </w:rPr>
        <w:t>Mukowiscydozą</w:t>
      </w:r>
      <w:proofErr w:type="spellEnd"/>
      <w:r w:rsidRPr="00F7647C">
        <w:rPr>
          <w:rFonts w:ascii="Times New Roman" w:eastAsia="Times New Roman" w:hAnsi="Times New Roman"/>
          <w:color w:val="000000"/>
          <w:sz w:val="24"/>
          <w:szCs w:val="24"/>
          <w:lang w:eastAsia="pl-PL"/>
        </w:rPr>
        <w:t xml:space="preserve">, Fundacji im. Adama </w:t>
      </w:r>
      <w:proofErr w:type="spellStart"/>
      <w:r w:rsidRPr="00F7647C">
        <w:rPr>
          <w:rFonts w:ascii="Times New Roman" w:eastAsia="Times New Roman" w:hAnsi="Times New Roman"/>
          <w:color w:val="000000"/>
          <w:sz w:val="24"/>
          <w:szCs w:val="24"/>
          <w:lang w:eastAsia="pl-PL"/>
        </w:rPr>
        <w:t>Worwy</w:t>
      </w:r>
      <w:proofErr w:type="spellEnd"/>
      <w:r w:rsidRPr="00F7647C">
        <w:rPr>
          <w:rFonts w:ascii="Times New Roman" w:eastAsia="Times New Roman" w:hAnsi="Times New Roman"/>
          <w:color w:val="000000"/>
          <w:sz w:val="24"/>
          <w:szCs w:val="24"/>
          <w:lang w:eastAsia="pl-PL"/>
        </w:rPr>
        <w:t>, Stowarzyszenia na Rzecz Rozwoju Psychiatrii na Podhalu „Powroty”, SPRING Spółdzielni Socjalnej, Stowarzyszenia Krzewienia Kultury Fizycznej „</w:t>
      </w:r>
      <w:proofErr w:type="spellStart"/>
      <w:r w:rsidRPr="00F7647C">
        <w:rPr>
          <w:rFonts w:ascii="Times New Roman" w:eastAsia="Times New Roman" w:hAnsi="Times New Roman"/>
          <w:color w:val="000000"/>
          <w:sz w:val="24"/>
          <w:szCs w:val="24"/>
          <w:lang w:eastAsia="pl-PL"/>
        </w:rPr>
        <w:t>Akyama</w:t>
      </w:r>
      <w:proofErr w:type="spellEnd"/>
      <w:r w:rsidRPr="00F7647C">
        <w:rPr>
          <w:rFonts w:ascii="Times New Roman" w:eastAsia="Times New Roman" w:hAnsi="Times New Roman"/>
          <w:color w:val="000000"/>
          <w:sz w:val="24"/>
          <w:szCs w:val="24"/>
          <w:lang w:eastAsia="pl-PL"/>
        </w:rPr>
        <w:t xml:space="preserve">”, Salezjańskiego Wolontariatu Misyjny „MŁODZI ŚWIATU”, Redakcji </w:t>
      </w:r>
      <w:proofErr w:type="spellStart"/>
      <w:r w:rsidRPr="00F7647C">
        <w:rPr>
          <w:rFonts w:ascii="Times New Roman" w:eastAsia="Times New Roman" w:hAnsi="Times New Roman"/>
          <w:color w:val="000000"/>
          <w:sz w:val="24"/>
          <w:szCs w:val="24"/>
          <w:lang w:eastAsia="pl-PL"/>
        </w:rPr>
        <w:t>filmowej</w:t>
      </w:r>
      <w:proofErr w:type="spellEnd"/>
      <w:r w:rsidRPr="00F7647C">
        <w:rPr>
          <w:rFonts w:ascii="Times New Roman" w:eastAsia="Times New Roman" w:hAnsi="Times New Roman"/>
          <w:color w:val="000000"/>
          <w:sz w:val="24"/>
          <w:szCs w:val="24"/>
          <w:lang w:eastAsia="pl-PL"/>
        </w:rPr>
        <w:t xml:space="preserve"> „</w:t>
      </w:r>
      <w:proofErr w:type="spellStart"/>
      <w:r w:rsidRPr="00F7647C">
        <w:rPr>
          <w:rFonts w:ascii="Times New Roman" w:eastAsia="Times New Roman" w:hAnsi="Times New Roman"/>
          <w:color w:val="000000"/>
          <w:sz w:val="24"/>
          <w:szCs w:val="24"/>
          <w:lang w:eastAsia="pl-PL"/>
        </w:rPr>
        <w:t>Obłazowa</w:t>
      </w:r>
      <w:proofErr w:type="spellEnd"/>
      <w:r w:rsidRPr="00F7647C">
        <w:rPr>
          <w:rFonts w:ascii="Times New Roman" w:eastAsia="Times New Roman" w:hAnsi="Times New Roman"/>
          <w:color w:val="000000"/>
          <w:sz w:val="24"/>
          <w:szCs w:val="24"/>
          <w:lang w:eastAsia="pl-PL"/>
        </w:rPr>
        <w:t>”.</w:t>
      </w:r>
    </w:p>
    <w:p w:rsidR="00F7647C" w:rsidRPr="00F7647C" w:rsidRDefault="00F7647C" w:rsidP="00A92631">
      <w:pPr>
        <w:spacing w:before="100" w:beforeAutospacing="1" w:after="100" w:afterAutospacing="1" w:line="240" w:lineRule="auto"/>
        <w:jc w:val="both"/>
        <w:rPr>
          <w:rFonts w:ascii="Times New Roman" w:eastAsia="Times New Roman" w:hAnsi="Times New Roman"/>
          <w:color w:val="000000"/>
          <w:sz w:val="24"/>
          <w:szCs w:val="24"/>
          <w:lang w:eastAsia="pl-PL"/>
        </w:rPr>
      </w:pPr>
      <w:r w:rsidRPr="00F7647C">
        <w:rPr>
          <w:rFonts w:ascii="Times New Roman" w:eastAsia="Times New Roman" w:hAnsi="Times New Roman"/>
          <w:color w:val="000000"/>
          <w:sz w:val="24"/>
          <w:szCs w:val="24"/>
          <w:lang w:eastAsia="pl-PL"/>
        </w:rPr>
        <w:t xml:space="preserve">Dziękujemy także wspierającym nas: Urzędowi Miasta Nowy Targ, Starostwu Powiatowemu w Nowym Targu, Tygodnikowi Podhalańskiemu, portalowi Podhale Region, portalowi podhale24.pl, Nowotarskiej Telewizji Kablowej, portalowi Góral.info.pl, Telewizji Internetowej </w:t>
      </w:r>
      <w:proofErr w:type="spellStart"/>
      <w:r w:rsidRPr="00F7647C">
        <w:rPr>
          <w:rFonts w:ascii="Times New Roman" w:eastAsia="Times New Roman" w:hAnsi="Times New Roman"/>
          <w:color w:val="000000"/>
          <w:sz w:val="24"/>
          <w:szCs w:val="24"/>
          <w:lang w:eastAsia="pl-PL"/>
        </w:rPr>
        <w:t>TVPodhale</w:t>
      </w:r>
      <w:proofErr w:type="spellEnd"/>
      <w:r w:rsidRPr="00F7647C">
        <w:rPr>
          <w:rFonts w:ascii="Times New Roman" w:eastAsia="Times New Roman" w:hAnsi="Times New Roman"/>
          <w:color w:val="000000"/>
          <w:sz w:val="24"/>
          <w:szCs w:val="24"/>
          <w:lang w:eastAsia="pl-PL"/>
        </w:rPr>
        <w:t>.</w:t>
      </w:r>
    </w:p>
    <w:p w:rsidR="00EE6737" w:rsidRDefault="00EE6737" w:rsidP="00CD2B19">
      <w:pPr>
        <w:shd w:val="clear" w:color="auto" w:fill="FFFFFF" w:themeFill="background1"/>
        <w:spacing w:after="0" w:line="240" w:lineRule="auto"/>
        <w:jc w:val="both"/>
        <w:rPr>
          <w:b/>
        </w:rPr>
      </w:pPr>
    </w:p>
    <w:p w:rsidR="00784E54" w:rsidRDefault="00EE6737" w:rsidP="009C7AB4">
      <w:pPr>
        <w:jc w:val="both"/>
        <w:rPr>
          <w:rFonts w:ascii="Times New Roman" w:eastAsia="Times New Roman" w:hAnsi="Times New Roman"/>
          <w:sz w:val="24"/>
          <w:szCs w:val="24"/>
          <w:lang w:eastAsia="pl-PL"/>
        </w:rPr>
      </w:pPr>
      <w:r w:rsidRPr="002E0D01">
        <w:rPr>
          <w:rFonts w:ascii="Times New Roman" w:hAnsi="Times New Roman"/>
          <w:b/>
          <w:sz w:val="24"/>
          <w:szCs w:val="24"/>
        </w:rPr>
        <w:t>NOWOTARSKIE SPOTKANIA MIŁOŚNIKÓW FILMU</w:t>
      </w:r>
      <w:r w:rsidR="00784E54" w:rsidRPr="002E0D01">
        <w:rPr>
          <w:rFonts w:ascii="Times New Roman" w:hAnsi="Times New Roman"/>
          <w:b/>
          <w:sz w:val="24"/>
          <w:szCs w:val="24"/>
        </w:rPr>
        <w:t>-</w:t>
      </w:r>
      <w:r w:rsidR="00784E54" w:rsidRPr="002E0D01">
        <w:rPr>
          <w:rFonts w:ascii="Times New Roman" w:hAnsi="Times New Roman"/>
          <w:sz w:val="24"/>
          <w:szCs w:val="24"/>
        </w:rPr>
        <w:t xml:space="preserve">  to spotkania </w:t>
      </w:r>
      <w:r w:rsidR="00784E54" w:rsidRPr="002E0D01">
        <w:rPr>
          <w:rFonts w:ascii="Times New Roman" w:eastAsia="Times New Roman" w:hAnsi="Times New Roman"/>
          <w:sz w:val="24"/>
          <w:szCs w:val="24"/>
          <w:lang w:eastAsia="pl-PL"/>
        </w:rPr>
        <w:t xml:space="preserve">miłośników sztuki filmowej, którzy nie tylko pragną pogłębić swe wiadomości w tej dziedzinie, ale zamierzają także brać czynny udział w popularyzowaniu wartościowych zjawisk artystycznych. Z jednej strony spotkania służą do  patrzenia na film, sprzyjającą wyrobieniu właściwych kryteriów oceny dzieł sztuki, z drugiej – są szkołą kształcenia i rozwijania postaw. Zamierzone cele realizujemy  poprzez systematyczne organizowanie: projekcji utworów o wysokich walorach artystycznych, poprzedzonych fachową prelekcją,  otwartych imprez popularyzujących wartościowe zjawiska i treści filmowe. </w:t>
      </w:r>
      <w:r w:rsidR="009C7AB4" w:rsidRPr="002E0D01">
        <w:rPr>
          <w:rFonts w:ascii="Times New Roman" w:eastAsia="Times New Roman" w:hAnsi="Times New Roman"/>
          <w:sz w:val="24"/>
          <w:szCs w:val="24"/>
          <w:lang w:eastAsia="pl-PL"/>
        </w:rPr>
        <w:t xml:space="preserve">Na kanwie tych spotkań budujemy </w:t>
      </w:r>
      <w:r w:rsidR="009B0726" w:rsidRPr="002E0D01">
        <w:rPr>
          <w:rFonts w:ascii="Times New Roman" w:eastAsia="Times New Roman" w:hAnsi="Times New Roman"/>
          <w:sz w:val="24"/>
          <w:szCs w:val="24"/>
          <w:lang w:eastAsia="pl-PL"/>
        </w:rPr>
        <w:t xml:space="preserve">spotkania filmem i kulturą różnych </w:t>
      </w:r>
      <w:r w:rsidR="004C03A8" w:rsidRPr="002E0D01">
        <w:rPr>
          <w:rFonts w:ascii="Times New Roman" w:eastAsia="Times New Roman" w:hAnsi="Times New Roman"/>
          <w:sz w:val="24"/>
          <w:szCs w:val="24"/>
          <w:lang w:eastAsia="pl-PL"/>
        </w:rPr>
        <w:t xml:space="preserve">narodów </w:t>
      </w:r>
      <w:r w:rsidR="002E0D01">
        <w:rPr>
          <w:rFonts w:ascii="Times New Roman" w:eastAsia="Times New Roman" w:hAnsi="Times New Roman"/>
          <w:sz w:val="24"/>
          <w:szCs w:val="24"/>
          <w:lang w:eastAsia="pl-PL"/>
        </w:rPr>
        <w:t xml:space="preserve">tzw. spotkania z kulturą w roku 2012 </w:t>
      </w:r>
      <w:r w:rsidR="002E0D01">
        <w:rPr>
          <w:rFonts w:ascii="Times New Roman" w:eastAsia="Times New Roman" w:hAnsi="Times New Roman"/>
          <w:sz w:val="24"/>
          <w:szCs w:val="24"/>
          <w:lang w:eastAsia="pl-PL"/>
        </w:rPr>
        <w:lastRenderedPageBreak/>
        <w:t>odbyły sie spotkania z  kulturą belgijską, węgierską, hiszpańską, łącznie zorganizowano 36 pokazów filmowych, które obejrzało około 3200 widzów.</w:t>
      </w:r>
    </w:p>
    <w:p w:rsidR="00DC44A6" w:rsidRPr="00AF50DC" w:rsidRDefault="00DC44A6" w:rsidP="009C7AB4">
      <w:pPr>
        <w:jc w:val="both"/>
        <w:rPr>
          <w:rFonts w:ascii="Times New Roman" w:eastAsia="Times New Roman" w:hAnsi="Times New Roman"/>
          <w:sz w:val="24"/>
          <w:szCs w:val="24"/>
          <w:lang w:eastAsia="pl-PL"/>
        </w:rPr>
      </w:pPr>
      <w:r w:rsidRPr="00DC44A6">
        <w:rPr>
          <w:rFonts w:ascii="Times New Roman" w:eastAsia="Times New Roman" w:hAnsi="Times New Roman"/>
          <w:b/>
          <w:sz w:val="24"/>
          <w:szCs w:val="24"/>
          <w:lang w:eastAsia="pl-PL"/>
        </w:rPr>
        <w:t>MOKOTEKA</w:t>
      </w:r>
      <w:r w:rsidR="002C533C">
        <w:rPr>
          <w:rFonts w:ascii="Times New Roman" w:eastAsia="Times New Roman" w:hAnsi="Times New Roman"/>
          <w:b/>
          <w:sz w:val="24"/>
          <w:szCs w:val="24"/>
          <w:lang w:eastAsia="pl-PL"/>
        </w:rPr>
        <w:t xml:space="preserve"> –</w:t>
      </w:r>
      <w:r w:rsidR="002C533C" w:rsidRPr="002C533C">
        <w:rPr>
          <w:rFonts w:ascii="Times New Roman" w:eastAsia="Times New Roman" w:hAnsi="Times New Roman"/>
          <w:sz w:val="24"/>
          <w:szCs w:val="24"/>
          <w:lang w:eastAsia="pl-PL"/>
        </w:rPr>
        <w:t xml:space="preserve">na kanwie </w:t>
      </w:r>
      <w:r w:rsidR="00AF50DC" w:rsidRPr="002C533C">
        <w:rPr>
          <w:rFonts w:ascii="Times New Roman" w:eastAsia="Times New Roman" w:hAnsi="Times New Roman"/>
          <w:sz w:val="24"/>
          <w:szCs w:val="24"/>
          <w:lang w:eastAsia="pl-PL"/>
        </w:rPr>
        <w:t>spotka</w:t>
      </w:r>
      <w:r w:rsidR="00AF50DC">
        <w:rPr>
          <w:rFonts w:ascii="Times New Roman" w:eastAsia="Times New Roman" w:hAnsi="Times New Roman"/>
          <w:sz w:val="24"/>
          <w:szCs w:val="24"/>
          <w:lang w:eastAsia="pl-PL"/>
        </w:rPr>
        <w:t>ń</w:t>
      </w:r>
      <w:r w:rsidR="002C533C" w:rsidRPr="002C533C">
        <w:rPr>
          <w:rFonts w:ascii="Times New Roman" w:eastAsia="Times New Roman" w:hAnsi="Times New Roman"/>
          <w:sz w:val="24"/>
          <w:szCs w:val="24"/>
          <w:lang w:eastAsia="pl-PL"/>
        </w:rPr>
        <w:t xml:space="preserve"> miłośników filmów</w:t>
      </w:r>
      <w:r w:rsidR="002C533C">
        <w:rPr>
          <w:rFonts w:ascii="Times New Roman" w:eastAsia="Times New Roman" w:hAnsi="Times New Roman"/>
          <w:sz w:val="24"/>
          <w:szCs w:val="24"/>
          <w:lang w:eastAsia="pl-PL"/>
        </w:rPr>
        <w:t xml:space="preserve"> zorganizowane </w:t>
      </w:r>
      <w:r w:rsidR="008D1934">
        <w:rPr>
          <w:rFonts w:ascii="Times New Roman" w:eastAsia="Times New Roman" w:hAnsi="Times New Roman"/>
          <w:sz w:val="24"/>
          <w:szCs w:val="24"/>
          <w:lang w:eastAsia="pl-PL"/>
        </w:rPr>
        <w:t>zostały</w:t>
      </w:r>
      <w:r w:rsidR="002C533C">
        <w:rPr>
          <w:rFonts w:ascii="Times New Roman" w:eastAsia="Times New Roman" w:hAnsi="Times New Roman"/>
          <w:sz w:val="24"/>
          <w:szCs w:val="24"/>
          <w:lang w:eastAsia="pl-PL"/>
        </w:rPr>
        <w:t xml:space="preserve"> pokazy filmowe </w:t>
      </w:r>
      <w:r w:rsidR="008D1934">
        <w:rPr>
          <w:rFonts w:ascii="Times New Roman" w:eastAsia="Times New Roman" w:hAnsi="Times New Roman"/>
          <w:sz w:val="24"/>
          <w:szCs w:val="24"/>
          <w:lang w:eastAsia="pl-PL"/>
        </w:rPr>
        <w:t>połączone</w:t>
      </w:r>
      <w:r w:rsidR="002C533C">
        <w:rPr>
          <w:rFonts w:ascii="Times New Roman" w:eastAsia="Times New Roman" w:hAnsi="Times New Roman"/>
          <w:sz w:val="24"/>
          <w:szCs w:val="24"/>
          <w:lang w:eastAsia="pl-PL"/>
        </w:rPr>
        <w:t xml:space="preserve"> z wykładem i dyskusj</w:t>
      </w:r>
      <w:r w:rsidR="00AF50DC" w:rsidRPr="003E0F75">
        <w:t>ą</w:t>
      </w:r>
      <w:r w:rsidR="002C533C">
        <w:rPr>
          <w:rFonts w:ascii="Times New Roman" w:eastAsia="Times New Roman" w:hAnsi="Times New Roman"/>
          <w:sz w:val="24"/>
          <w:szCs w:val="24"/>
          <w:lang w:eastAsia="pl-PL"/>
        </w:rPr>
        <w:t xml:space="preserve"> dla grup szkolnych , poruszane </w:t>
      </w:r>
      <w:r w:rsidR="00AF50DC">
        <w:rPr>
          <w:rFonts w:ascii="Times New Roman" w:eastAsia="Times New Roman" w:hAnsi="Times New Roman"/>
          <w:sz w:val="24"/>
          <w:szCs w:val="24"/>
          <w:lang w:eastAsia="pl-PL"/>
        </w:rPr>
        <w:t>s</w:t>
      </w:r>
      <w:r w:rsidR="00AF50DC" w:rsidRPr="003E0F75">
        <w:t>ą</w:t>
      </w:r>
      <w:r w:rsidR="002C533C">
        <w:rPr>
          <w:rFonts w:ascii="Times New Roman" w:eastAsia="Times New Roman" w:hAnsi="Times New Roman"/>
          <w:sz w:val="24"/>
          <w:szCs w:val="24"/>
          <w:lang w:eastAsia="pl-PL"/>
        </w:rPr>
        <w:t xml:space="preserve"> najciekawsze problemy sztuki filmowej </w:t>
      </w:r>
      <w:r w:rsidR="00AF50DC">
        <w:rPr>
          <w:rFonts w:ascii="Times New Roman" w:eastAsia="Times New Roman" w:hAnsi="Times New Roman"/>
          <w:sz w:val="24"/>
          <w:szCs w:val="24"/>
          <w:lang w:eastAsia="pl-PL"/>
        </w:rPr>
        <w:t xml:space="preserve"> ,głównym celem jest popularyzacja sztuki filmowej</w:t>
      </w:r>
      <w:r w:rsidR="002C533C">
        <w:rPr>
          <w:rFonts w:ascii="Times New Roman" w:eastAsia="Times New Roman" w:hAnsi="Times New Roman"/>
          <w:b/>
          <w:sz w:val="24"/>
          <w:szCs w:val="24"/>
          <w:lang w:eastAsia="pl-PL"/>
        </w:rPr>
        <w:t xml:space="preserve"> </w:t>
      </w:r>
      <w:r w:rsidR="00AF50DC">
        <w:rPr>
          <w:rFonts w:ascii="Times New Roman" w:eastAsia="Times New Roman" w:hAnsi="Times New Roman"/>
          <w:b/>
          <w:sz w:val="24"/>
          <w:szCs w:val="24"/>
          <w:lang w:eastAsia="pl-PL"/>
        </w:rPr>
        <w:t>,</w:t>
      </w:r>
      <w:r w:rsidR="00AF50DC" w:rsidRPr="00AF50DC">
        <w:rPr>
          <w:rFonts w:ascii="Times New Roman" w:eastAsia="Times New Roman" w:hAnsi="Times New Roman"/>
          <w:sz w:val="24"/>
          <w:szCs w:val="24"/>
          <w:lang w:eastAsia="pl-PL"/>
        </w:rPr>
        <w:t>prezentacje filmów o wysokich walorach artystycznych.</w:t>
      </w:r>
      <w:r w:rsidR="00AF50DC">
        <w:rPr>
          <w:rFonts w:ascii="Times New Roman" w:eastAsia="Times New Roman" w:hAnsi="Times New Roman"/>
          <w:sz w:val="24"/>
          <w:szCs w:val="24"/>
          <w:lang w:eastAsia="pl-PL"/>
        </w:rPr>
        <w:t xml:space="preserve"> W roku 2012 odbyło si</w:t>
      </w:r>
      <w:r w:rsidR="008136E7">
        <w:rPr>
          <w:rFonts w:ascii="Times New Roman" w:eastAsia="Times New Roman" w:hAnsi="Times New Roman"/>
          <w:sz w:val="24"/>
          <w:szCs w:val="24"/>
          <w:lang w:eastAsia="pl-PL"/>
        </w:rPr>
        <w:t xml:space="preserve">ę 6 spotkań –pokazy obejrzało </w:t>
      </w:r>
      <w:r w:rsidR="00AF50DC">
        <w:rPr>
          <w:rFonts w:ascii="Times New Roman" w:eastAsia="Times New Roman" w:hAnsi="Times New Roman"/>
          <w:sz w:val="24"/>
          <w:szCs w:val="24"/>
          <w:lang w:eastAsia="pl-PL"/>
        </w:rPr>
        <w:t xml:space="preserve"> 177 osób.</w:t>
      </w:r>
    </w:p>
    <w:p w:rsidR="00EE6737" w:rsidRDefault="00EE6737" w:rsidP="00526996">
      <w:pPr>
        <w:shd w:val="clear" w:color="auto" w:fill="FFFFFF" w:themeFill="background1"/>
        <w:spacing w:after="0" w:line="240" w:lineRule="auto"/>
        <w:jc w:val="both"/>
        <w:rPr>
          <w:b/>
        </w:rPr>
      </w:pPr>
    </w:p>
    <w:p w:rsidR="00CD0BF5" w:rsidRPr="003E0F75" w:rsidRDefault="00C01C68" w:rsidP="00CD0BF5">
      <w:pPr>
        <w:pStyle w:val="rightmargin1"/>
        <w:ind w:right="0"/>
      </w:pPr>
      <w:r w:rsidRPr="003E0F75">
        <w:rPr>
          <w:b/>
        </w:rPr>
        <w:t>SALON POEZJI</w:t>
      </w:r>
      <w:r w:rsidR="00CD0BF5" w:rsidRPr="003E0F75">
        <w:rPr>
          <w:b/>
        </w:rPr>
        <w:t>-</w:t>
      </w:r>
      <w:r w:rsidR="00CD0BF5" w:rsidRPr="003E0F75">
        <w:rPr>
          <w:color w:val="5F5D46"/>
        </w:rPr>
        <w:t xml:space="preserve"> </w:t>
      </w:r>
      <w:r w:rsidR="00CD0BF5" w:rsidRPr="003E0F75">
        <w:t xml:space="preserve">Krakowski Salon Poezji to inicjatywa Anny Dymnej rozpoczęta w styczniu 2002 roku, natomiast w Nowym Targu </w:t>
      </w:r>
      <w:r w:rsidR="003E0F75" w:rsidRPr="003E0F75">
        <w:t>salon działa od pięciu lat</w:t>
      </w:r>
      <w:r w:rsidR="00960C72">
        <w:t>, od 2008 r.</w:t>
      </w:r>
      <w:r w:rsidR="003E0F75" w:rsidRPr="003E0F75">
        <w:t xml:space="preserve"> ,r</w:t>
      </w:r>
      <w:r w:rsidR="00CD0BF5" w:rsidRPr="003E0F75">
        <w:t>az w miesiącu w niedzielę o godzinie 11.00 znani aktorzy czytają wiersze swoich ulubionych poetów. Słowom towarzyszy muzyka na żywo w wykonaniu wybitnych instrumentalistów. W Salonie spotykają się aktorzy z różnych teatrów krakowskich, gwiazdy z innych miast, starsi z młodszymi, pedagodzy ze studentami, aktorskie małżeństwa, wielcy i znani z tymi mniej znanymi.</w:t>
      </w:r>
      <w:r w:rsidR="001C2FCA">
        <w:t xml:space="preserve"> Stała widownia na spotkaniach ratuszowych waha się od 50-70 uczestników.</w:t>
      </w:r>
      <w:r w:rsidR="009B2311">
        <w:t xml:space="preserve"> W czerwcu 2012 zorganizowano wyjazd dla uczestników nowotarskiego salonu na zakończenie sezonu do krakowskiego Teatru </w:t>
      </w:r>
      <w:proofErr w:type="spellStart"/>
      <w:r w:rsidR="009B2311">
        <w:t>im.J</w:t>
      </w:r>
      <w:proofErr w:type="spellEnd"/>
      <w:r w:rsidR="009B2311">
        <w:t xml:space="preserve">. Słowackiego. </w:t>
      </w:r>
    </w:p>
    <w:p w:rsidR="00D51050" w:rsidRPr="003E0F75" w:rsidRDefault="00414DC6" w:rsidP="00CD0BF5">
      <w:pPr>
        <w:pStyle w:val="rightmargin1"/>
        <w:ind w:right="0"/>
      </w:pPr>
      <w:r w:rsidRPr="003E0F75">
        <w:rPr>
          <w:b/>
        </w:rPr>
        <w:t>W roku 201</w:t>
      </w:r>
      <w:r w:rsidR="003E0F75" w:rsidRPr="003E0F75">
        <w:rPr>
          <w:b/>
        </w:rPr>
        <w:t>2</w:t>
      </w:r>
      <w:r w:rsidR="00CD0BF5" w:rsidRPr="003E0F75">
        <w:rPr>
          <w:b/>
        </w:rPr>
        <w:t xml:space="preserve"> </w:t>
      </w:r>
      <w:r w:rsidRPr="003E0F75">
        <w:rPr>
          <w:b/>
        </w:rPr>
        <w:t xml:space="preserve">odbyło się </w:t>
      </w:r>
      <w:r w:rsidR="00C536E7">
        <w:rPr>
          <w:b/>
        </w:rPr>
        <w:t>9</w:t>
      </w:r>
      <w:r w:rsidR="00CD0BF5" w:rsidRPr="003E0F75">
        <w:rPr>
          <w:b/>
        </w:rPr>
        <w:t xml:space="preserve"> spotkań, w których wystąpili</w:t>
      </w:r>
      <w:r w:rsidR="009542F5" w:rsidRPr="003E0F75">
        <w:t xml:space="preserve">: </w:t>
      </w:r>
    </w:p>
    <w:p w:rsidR="00CD0BF5" w:rsidRPr="003E0F75" w:rsidRDefault="003E0F75" w:rsidP="00CD0BF5">
      <w:pPr>
        <w:pStyle w:val="rightmargin1"/>
        <w:ind w:right="0"/>
      </w:pPr>
      <w:r w:rsidRPr="003E0F75">
        <w:t>Bogdan Słomiński</w:t>
      </w:r>
      <w:r>
        <w:t>,</w:t>
      </w:r>
      <w:r w:rsidRPr="003E0F75">
        <w:t xml:space="preserve"> Maja Barełkowska i P</w:t>
      </w:r>
      <w:r>
        <w:t>i</w:t>
      </w:r>
      <w:r w:rsidRPr="003E0F75">
        <w:t>otr Cyrwus ,</w:t>
      </w:r>
      <w:r w:rsidR="00D51050" w:rsidRPr="003E0F75">
        <w:t>Juliusz Chrząstowski</w:t>
      </w:r>
      <w:r w:rsidRPr="003E0F75">
        <w:t xml:space="preserve">, Dariusz Gnatowski ,Magda Schejbal, </w:t>
      </w:r>
      <w:r w:rsidRPr="003E0F75">
        <w:rPr>
          <w:color w:val="000000"/>
        </w:rPr>
        <w:t xml:space="preserve">Grzegorz Łukawski i Krzysztof Zawadzki Magdalena </w:t>
      </w:r>
      <w:proofErr w:type="spellStart"/>
      <w:r w:rsidRPr="003E0F75">
        <w:rPr>
          <w:color w:val="000000"/>
        </w:rPr>
        <w:t>Gr</w:t>
      </w:r>
      <w:r w:rsidR="004C1679">
        <w:rPr>
          <w:color w:val="000000"/>
        </w:rPr>
        <w:t>a</w:t>
      </w:r>
      <w:r w:rsidRPr="003E0F75">
        <w:rPr>
          <w:color w:val="000000"/>
        </w:rPr>
        <w:t>ziowska</w:t>
      </w:r>
      <w:proofErr w:type="spellEnd"/>
      <w:r w:rsidRPr="003E0F75">
        <w:rPr>
          <w:color w:val="000000"/>
        </w:rPr>
        <w:t xml:space="preserve">, Lidia </w:t>
      </w:r>
      <w:proofErr w:type="spellStart"/>
      <w:r w:rsidRPr="003E0F75">
        <w:rPr>
          <w:color w:val="000000"/>
        </w:rPr>
        <w:t>Chrzanówna</w:t>
      </w:r>
      <w:proofErr w:type="spellEnd"/>
      <w:r w:rsidR="004C1679">
        <w:rPr>
          <w:color w:val="000000"/>
        </w:rPr>
        <w:t xml:space="preserve"> i</w:t>
      </w:r>
      <w:r w:rsidRPr="003E0F75">
        <w:rPr>
          <w:color w:val="000000"/>
        </w:rPr>
        <w:t xml:space="preserve"> Grzegorz Widera ,</w:t>
      </w:r>
      <w:r w:rsidRPr="003E0F75">
        <w:t xml:space="preserve">Kinga Rataj i Marek </w:t>
      </w:r>
      <w:proofErr w:type="spellStart"/>
      <w:r w:rsidRPr="003E0F75">
        <w:t>Bazela</w:t>
      </w:r>
      <w:proofErr w:type="spellEnd"/>
      <w:r w:rsidRPr="003E0F75">
        <w:t>,</w:t>
      </w:r>
      <w:r w:rsidR="00D51050" w:rsidRPr="003E0F75">
        <w:t xml:space="preserve"> Agnieszka </w:t>
      </w:r>
      <w:proofErr w:type="spellStart"/>
      <w:r w:rsidR="00D51050" w:rsidRPr="003E0F75">
        <w:t>Rösner</w:t>
      </w:r>
      <w:proofErr w:type="spellEnd"/>
      <w:r w:rsidR="00D51050" w:rsidRPr="003E0F75">
        <w:t xml:space="preserve"> </w:t>
      </w:r>
      <w:r w:rsidR="00133DAE" w:rsidRPr="003E0F75">
        <w:t>-</w:t>
      </w:r>
      <w:r w:rsidRPr="003E0F75">
        <w:t>Zawilińska i Edward Zawiliński</w:t>
      </w:r>
      <w:r w:rsidR="00D51050" w:rsidRPr="003E0F75">
        <w:t xml:space="preserve">. </w:t>
      </w:r>
      <w:r w:rsidR="00CD0BF5" w:rsidRPr="003E0F75">
        <w:t>Krakowski Salon Poezji szybko stał się cenionym i lubianym wydarzeniem</w:t>
      </w:r>
      <w:r w:rsidR="00414DC6" w:rsidRPr="003E0F75">
        <w:t xml:space="preserve"> w Nowym Targu. Jego sukces przerósł </w:t>
      </w:r>
      <w:r w:rsidR="00CD0BF5" w:rsidRPr="003E0F75">
        <w:t xml:space="preserve"> oczekiwania organizatorów, ponieważ zainteresował środowisko naszego miasta Salony Poezji powstały również w Gdańsku, Tczewie, Tarnowie, Częstochowie, Opolu, Lublinie, Czechowicach-Dziedzicach, Gliwicach, Oświęcimiu, Rzeszowie, Andrychowie, Świdnicy, a także za granicą: w Dublinie, Sztokholmie, Montrealu. Okazało się, że istnieje ogromna liczba admiratorów poezji, dla których taki rodzaj kontaktu z nią to prawdziwe przeżycie i święto.</w:t>
      </w:r>
    </w:p>
    <w:p w:rsidR="00CD0BF5" w:rsidRPr="00CD0BF5" w:rsidRDefault="00CD0BF5" w:rsidP="00CD0BF5">
      <w:pPr>
        <w:pStyle w:val="rightmargin1"/>
        <w:ind w:right="0"/>
        <w:rPr>
          <w:rFonts w:asciiTheme="minorHAnsi" w:hAnsiTheme="minorHAnsi" w:cs="Arial"/>
          <w:sz w:val="22"/>
          <w:szCs w:val="22"/>
        </w:rPr>
      </w:pPr>
    </w:p>
    <w:p w:rsidR="00317DE5" w:rsidRDefault="00317DE5" w:rsidP="00A92A76">
      <w:pPr>
        <w:spacing w:after="0"/>
        <w:rPr>
          <w:b/>
        </w:rPr>
      </w:pPr>
    </w:p>
    <w:p w:rsidR="00A92A76" w:rsidRPr="00654460" w:rsidRDefault="00A92A76" w:rsidP="00A92A76">
      <w:pPr>
        <w:spacing w:after="0"/>
        <w:rPr>
          <w:rFonts w:ascii="Times New Roman" w:hAnsi="Times New Roman"/>
          <w:b/>
          <w:sz w:val="24"/>
          <w:szCs w:val="24"/>
        </w:rPr>
      </w:pPr>
      <w:r w:rsidRPr="00654460">
        <w:rPr>
          <w:rFonts w:ascii="Times New Roman" w:hAnsi="Times New Roman"/>
          <w:b/>
          <w:sz w:val="24"/>
          <w:szCs w:val="24"/>
        </w:rPr>
        <w:t>VI</w:t>
      </w:r>
      <w:r w:rsidR="00757053">
        <w:rPr>
          <w:rFonts w:ascii="Times New Roman" w:hAnsi="Times New Roman"/>
          <w:b/>
          <w:sz w:val="24"/>
          <w:szCs w:val="24"/>
        </w:rPr>
        <w:t>I</w:t>
      </w:r>
      <w:r w:rsidR="00AB3685" w:rsidRPr="00654460">
        <w:rPr>
          <w:rFonts w:ascii="Times New Roman" w:hAnsi="Times New Roman"/>
          <w:b/>
          <w:sz w:val="24"/>
          <w:szCs w:val="24"/>
        </w:rPr>
        <w:t>I</w:t>
      </w:r>
      <w:r w:rsidR="00757053">
        <w:rPr>
          <w:rFonts w:ascii="Times New Roman" w:hAnsi="Times New Roman"/>
          <w:b/>
          <w:i/>
          <w:sz w:val="24"/>
          <w:szCs w:val="24"/>
        </w:rPr>
        <w:t xml:space="preserve"> </w:t>
      </w:r>
      <w:r w:rsidRPr="00654460">
        <w:rPr>
          <w:rFonts w:ascii="Times New Roman" w:hAnsi="Times New Roman"/>
          <w:b/>
          <w:sz w:val="24"/>
          <w:szCs w:val="24"/>
        </w:rPr>
        <w:t xml:space="preserve"> MAŁOPOLSKI  FESTIWAL  SMAKU</w:t>
      </w:r>
    </w:p>
    <w:p w:rsidR="009C0217" w:rsidRDefault="00654460" w:rsidP="009C0217">
      <w:pPr>
        <w:shd w:val="clear" w:color="auto" w:fill="FFFFFF" w:themeFill="background1"/>
        <w:spacing w:after="0" w:line="240" w:lineRule="auto"/>
        <w:jc w:val="both"/>
        <w:rPr>
          <w:rFonts w:ascii="Times New Roman" w:hAnsi="Times New Roman"/>
          <w:b/>
          <w:sz w:val="24"/>
          <w:szCs w:val="24"/>
        </w:rPr>
      </w:pPr>
      <w:r w:rsidRPr="00654460">
        <w:rPr>
          <w:rFonts w:ascii="Times New Roman" w:hAnsi="Times New Roman"/>
          <w:sz w:val="24"/>
          <w:szCs w:val="24"/>
        </w:rPr>
        <w:t>Małopolski Festiwal Smaku jest cyklicznym przedsięwzięciem, realizowanym od 2005 roku. Jest największym wydarzeniem kulinarnym w regionie, ale też w Polsce. Stanowi zasadniczy elementem promocji małopolskich wyrobów i potraw regionalnych i ma na celu uhonorowanie najlepszych produ</w:t>
      </w:r>
      <w:r>
        <w:rPr>
          <w:rFonts w:ascii="Times New Roman" w:hAnsi="Times New Roman"/>
          <w:sz w:val="24"/>
          <w:szCs w:val="24"/>
        </w:rPr>
        <w:t xml:space="preserve">centów żywności tego regionu. </w:t>
      </w:r>
      <w:r>
        <w:rPr>
          <w:rFonts w:ascii="Times New Roman" w:hAnsi="Times New Roman"/>
          <w:sz w:val="24"/>
          <w:szCs w:val="24"/>
        </w:rPr>
        <w:br/>
      </w:r>
      <w:r w:rsidRPr="00654460">
        <w:rPr>
          <w:rFonts w:ascii="Times New Roman" w:hAnsi="Times New Roman"/>
          <w:sz w:val="24"/>
          <w:szCs w:val="24"/>
        </w:rPr>
        <w:t>Idea promocji regionalnych, małopolskich przysmaków powstała w 2003 r. Wtedy opracowano mapę "Małopolskie przysmaki", na której znalazły się najbardziej rozpoznawane marki spożywcze z regionu. Od 2006 r. w ramach Festiwalu organizowanych było już 6 kiermaszów, w tym 5 półfinałów w Krakowie (Święto Chleba), Oświęcimiu, Nowym Sączu, Nowym Targu oraz Tarnowie oraz finał. Od 2009 roku wprowadzony został półfinał w Miechowie, a zatem jest łącznie 7 imprez. Całość wieńczy Wielki Finał w Krakowie</w:t>
      </w:r>
      <w:r w:rsidR="00317DE5" w:rsidRPr="009C0217">
        <w:rPr>
          <w:rFonts w:ascii="Times New Roman" w:hAnsi="Times New Roman"/>
          <w:sz w:val="24"/>
          <w:szCs w:val="24"/>
        </w:rPr>
        <w:t>.</w:t>
      </w:r>
      <w:r w:rsidR="009C0217" w:rsidRPr="009C0217">
        <w:rPr>
          <w:rFonts w:ascii="Times New Roman" w:hAnsi="Times New Roman"/>
          <w:sz w:val="24"/>
          <w:szCs w:val="24"/>
        </w:rPr>
        <w:t xml:space="preserve"> </w:t>
      </w:r>
      <w:r w:rsidR="009C0217" w:rsidRPr="009C0217">
        <w:rPr>
          <w:rStyle w:val="Pogrubienie"/>
          <w:rFonts w:ascii="Times New Roman" w:hAnsi="Times New Roman"/>
          <w:b w:val="0"/>
          <w:sz w:val="24"/>
          <w:szCs w:val="24"/>
        </w:rPr>
        <w:t xml:space="preserve">W czasie finału publiczność wybiera zwycięzców w czterech kategoriach: </w:t>
      </w:r>
      <w:r w:rsidR="009C0217" w:rsidRPr="009C0217">
        <w:rPr>
          <w:rFonts w:ascii="Times New Roman" w:hAnsi="Times New Roman"/>
          <w:b/>
          <w:bCs/>
          <w:sz w:val="24"/>
          <w:szCs w:val="24"/>
        </w:rPr>
        <w:br/>
      </w:r>
    </w:p>
    <w:p w:rsidR="009C0217" w:rsidRDefault="009C0217" w:rsidP="009C0217">
      <w:pPr>
        <w:shd w:val="clear" w:color="auto" w:fill="FFFFFF" w:themeFill="background1"/>
        <w:spacing w:after="0" w:line="240" w:lineRule="auto"/>
        <w:rPr>
          <w:rStyle w:val="Pogrubienie"/>
          <w:rFonts w:ascii="Times New Roman" w:hAnsi="Times New Roman"/>
          <w:b w:val="0"/>
          <w:sz w:val="24"/>
          <w:szCs w:val="24"/>
        </w:rPr>
      </w:pPr>
      <w:r w:rsidRPr="009C0217">
        <w:rPr>
          <w:rFonts w:ascii="Times New Roman" w:hAnsi="Times New Roman"/>
          <w:b/>
          <w:sz w:val="24"/>
          <w:szCs w:val="24"/>
        </w:rPr>
        <w:t xml:space="preserve">- Ekologiczne przysmaki, </w:t>
      </w:r>
      <w:r w:rsidRPr="009C0217">
        <w:rPr>
          <w:rFonts w:ascii="Times New Roman" w:hAnsi="Times New Roman"/>
          <w:b/>
          <w:sz w:val="24"/>
          <w:szCs w:val="24"/>
        </w:rPr>
        <w:br/>
        <w:t xml:space="preserve">- Tradycyjne specjały, </w:t>
      </w:r>
      <w:r w:rsidRPr="009C0217">
        <w:rPr>
          <w:rFonts w:ascii="Times New Roman" w:hAnsi="Times New Roman"/>
          <w:b/>
          <w:sz w:val="24"/>
          <w:szCs w:val="24"/>
        </w:rPr>
        <w:br/>
        <w:t xml:space="preserve">- Smakołyki z legendą, </w:t>
      </w:r>
      <w:r w:rsidRPr="009C0217">
        <w:rPr>
          <w:rFonts w:ascii="Times New Roman" w:hAnsi="Times New Roman"/>
          <w:b/>
          <w:sz w:val="24"/>
          <w:szCs w:val="24"/>
        </w:rPr>
        <w:br/>
      </w:r>
      <w:r w:rsidRPr="009C0217">
        <w:rPr>
          <w:rFonts w:ascii="Times New Roman" w:hAnsi="Times New Roman"/>
          <w:b/>
          <w:sz w:val="24"/>
          <w:szCs w:val="24"/>
        </w:rPr>
        <w:lastRenderedPageBreak/>
        <w:t xml:space="preserve">- Potrawy Jak u mamy. </w:t>
      </w:r>
      <w:r w:rsidRPr="009C0217">
        <w:rPr>
          <w:rFonts w:ascii="Times New Roman" w:hAnsi="Times New Roman"/>
          <w:b/>
          <w:sz w:val="24"/>
          <w:szCs w:val="24"/>
        </w:rPr>
        <w:br/>
      </w:r>
    </w:p>
    <w:p w:rsidR="00217D4F" w:rsidRPr="009C0217" w:rsidRDefault="009C0217" w:rsidP="009C0217">
      <w:pPr>
        <w:shd w:val="clear" w:color="auto" w:fill="FFFFFF" w:themeFill="background1"/>
        <w:spacing w:after="0" w:line="240" w:lineRule="auto"/>
        <w:jc w:val="both"/>
        <w:rPr>
          <w:rFonts w:ascii="Times New Roman" w:hAnsi="Times New Roman"/>
          <w:b/>
          <w:sz w:val="24"/>
          <w:szCs w:val="24"/>
        </w:rPr>
      </w:pPr>
      <w:r w:rsidRPr="009C0217">
        <w:rPr>
          <w:rStyle w:val="Pogrubienie"/>
          <w:rFonts w:ascii="Times New Roman" w:hAnsi="Times New Roman"/>
          <w:b w:val="0"/>
          <w:sz w:val="24"/>
          <w:szCs w:val="24"/>
        </w:rPr>
        <w:t xml:space="preserve">Najlepszych wskazuje również jury konkursowe </w:t>
      </w:r>
      <w:proofErr w:type="spellStart"/>
      <w:r w:rsidRPr="009C0217">
        <w:rPr>
          <w:rStyle w:val="Pogrubienie"/>
          <w:rFonts w:ascii="Times New Roman" w:hAnsi="Times New Roman"/>
          <w:b w:val="0"/>
          <w:sz w:val="24"/>
          <w:szCs w:val="24"/>
        </w:rPr>
        <w:t>pod</w:t>
      </w:r>
      <w:proofErr w:type="spellEnd"/>
      <w:r w:rsidRPr="009C0217">
        <w:rPr>
          <w:rStyle w:val="Pogrubienie"/>
          <w:rFonts w:ascii="Times New Roman" w:hAnsi="Times New Roman"/>
          <w:b w:val="0"/>
          <w:sz w:val="24"/>
          <w:szCs w:val="24"/>
        </w:rPr>
        <w:t xml:space="preserve"> wodzą Zbigniewa </w:t>
      </w:r>
      <w:proofErr w:type="spellStart"/>
      <w:r w:rsidRPr="009C0217">
        <w:rPr>
          <w:rStyle w:val="Pogrubienie"/>
          <w:rFonts w:ascii="Times New Roman" w:hAnsi="Times New Roman"/>
          <w:b w:val="0"/>
          <w:sz w:val="24"/>
          <w:szCs w:val="24"/>
        </w:rPr>
        <w:t>Kurleto</w:t>
      </w:r>
      <w:proofErr w:type="spellEnd"/>
      <w:r w:rsidRPr="009C0217">
        <w:rPr>
          <w:rFonts w:ascii="Times New Roman" w:hAnsi="Times New Roman"/>
          <w:b/>
          <w:sz w:val="24"/>
          <w:szCs w:val="24"/>
        </w:rPr>
        <w:t>.</w:t>
      </w:r>
      <w:r w:rsidRPr="009C0217">
        <w:rPr>
          <w:rFonts w:ascii="Times New Roman" w:hAnsi="Times New Roman"/>
          <w:sz w:val="24"/>
          <w:szCs w:val="24"/>
        </w:rPr>
        <w:t xml:space="preserve"> Towarzyszący mu smakosze: Kurt Scheller, Grzegorz </w:t>
      </w:r>
      <w:proofErr w:type="spellStart"/>
      <w:r w:rsidRPr="009C0217">
        <w:rPr>
          <w:rFonts w:ascii="Times New Roman" w:hAnsi="Times New Roman"/>
          <w:sz w:val="24"/>
          <w:szCs w:val="24"/>
        </w:rPr>
        <w:t>Komendarek</w:t>
      </w:r>
      <w:proofErr w:type="spellEnd"/>
      <w:r w:rsidRPr="009C0217">
        <w:rPr>
          <w:rFonts w:ascii="Times New Roman" w:hAnsi="Times New Roman"/>
          <w:sz w:val="24"/>
          <w:szCs w:val="24"/>
        </w:rPr>
        <w:t>, Dariusz Gnatowski i Sebastian Wątroba przyznają Grand Prix oraz drugie i trzecie miejsce w ramach konkursu „Małopolski Smak”.</w:t>
      </w:r>
      <w:r w:rsidR="007768F1">
        <w:rPr>
          <w:rFonts w:ascii="Times New Roman" w:hAnsi="Times New Roman"/>
          <w:sz w:val="24"/>
          <w:szCs w:val="24"/>
        </w:rPr>
        <w:t xml:space="preserve"> Z powodu rewitalizacji rynku Festiwal </w:t>
      </w:r>
      <w:r w:rsidR="00582A2B">
        <w:rPr>
          <w:rFonts w:ascii="Times New Roman" w:hAnsi="Times New Roman"/>
          <w:sz w:val="24"/>
          <w:szCs w:val="24"/>
        </w:rPr>
        <w:t>odbywał</w:t>
      </w:r>
      <w:r w:rsidR="007768F1">
        <w:rPr>
          <w:rFonts w:ascii="Times New Roman" w:hAnsi="Times New Roman"/>
          <w:sz w:val="24"/>
          <w:szCs w:val="24"/>
        </w:rPr>
        <w:t xml:space="preserve"> się na parkingu obok hali lodowiska.</w:t>
      </w:r>
    </w:p>
    <w:p w:rsidR="00317DE5" w:rsidRPr="009C0217" w:rsidRDefault="00317DE5" w:rsidP="009C0217">
      <w:pPr>
        <w:spacing w:after="0"/>
        <w:jc w:val="both"/>
        <w:rPr>
          <w:rFonts w:ascii="Times New Roman" w:hAnsi="Times New Roman"/>
          <w:b/>
          <w:bCs/>
          <w:sz w:val="24"/>
          <w:szCs w:val="24"/>
        </w:rPr>
      </w:pPr>
    </w:p>
    <w:p w:rsidR="00317DE5" w:rsidRDefault="00317DE5" w:rsidP="00985E5B">
      <w:pPr>
        <w:spacing w:after="0"/>
        <w:jc w:val="both"/>
        <w:rPr>
          <w:rFonts w:asciiTheme="minorHAnsi" w:hAnsiTheme="minorHAnsi" w:cs="Arial"/>
          <w:b/>
          <w:bCs/>
          <w:color w:val="000000"/>
        </w:rPr>
      </w:pPr>
    </w:p>
    <w:p w:rsidR="00402061" w:rsidRPr="008C5A0D" w:rsidRDefault="00757053" w:rsidP="00402061">
      <w:pPr>
        <w:jc w:val="both"/>
        <w:rPr>
          <w:rFonts w:ascii="Times New Roman" w:hAnsi="Times New Roman"/>
          <w:b/>
          <w:sz w:val="24"/>
          <w:szCs w:val="24"/>
        </w:rPr>
      </w:pPr>
      <w:r w:rsidRPr="008C5A0D">
        <w:rPr>
          <w:rFonts w:ascii="Times New Roman" w:hAnsi="Times New Roman"/>
          <w:b/>
          <w:sz w:val="24"/>
          <w:szCs w:val="24"/>
        </w:rPr>
        <w:t xml:space="preserve">ZIMA W MIEŚCIE 2012 </w:t>
      </w:r>
    </w:p>
    <w:p w:rsidR="00402061" w:rsidRPr="00402061" w:rsidRDefault="00402061" w:rsidP="00757053">
      <w:pPr>
        <w:spacing w:after="0" w:line="240" w:lineRule="auto"/>
        <w:ind w:firstLine="708"/>
        <w:jc w:val="both"/>
        <w:rPr>
          <w:rFonts w:ascii="Times New Roman" w:hAnsi="Times New Roman"/>
          <w:sz w:val="24"/>
          <w:szCs w:val="24"/>
        </w:rPr>
      </w:pPr>
      <w:r w:rsidRPr="00402061">
        <w:rPr>
          <w:rFonts w:ascii="Times New Roman" w:hAnsi="Times New Roman"/>
          <w:sz w:val="24"/>
          <w:szCs w:val="24"/>
        </w:rPr>
        <w:t>Zima zaskakuje? Kierowców może i tak, ale nie nas – kolejny raz Miejski Ośrodek Kultury w Nowym Targu przy wsparciu Urzędu Miasta Nowy Targ przygotował bezpłatny i ogólnie dostępny program “Zimy w mieście”, tym razem z rocznikiem 2012. Jak było w tym roku w telegraficznym skrócie?</w:t>
      </w:r>
    </w:p>
    <w:p w:rsidR="00402061" w:rsidRPr="00402061" w:rsidRDefault="00402061" w:rsidP="00757053">
      <w:pPr>
        <w:spacing w:after="0" w:line="240" w:lineRule="auto"/>
        <w:jc w:val="both"/>
        <w:rPr>
          <w:rFonts w:ascii="Times New Roman" w:hAnsi="Times New Roman"/>
          <w:sz w:val="24"/>
          <w:szCs w:val="24"/>
        </w:rPr>
      </w:pPr>
      <w:r w:rsidRPr="00402061">
        <w:rPr>
          <w:rFonts w:ascii="Times New Roman" w:hAnsi="Times New Roman"/>
          <w:sz w:val="24"/>
          <w:szCs w:val="24"/>
        </w:rPr>
        <w:tab/>
        <w:t xml:space="preserve">“Królem polowania” zostały warsztaty balonowe “Królestwo balonów” prowadzone przez mgr Agatę Piątek. Dzieciaki (ale i co odważniejsi dorośli) własnoręcznie (!) wyczarowywały z balonów </w:t>
      </w:r>
      <w:proofErr w:type="spellStart"/>
      <w:r w:rsidRPr="00402061">
        <w:rPr>
          <w:rFonts w:ascii="Times New Roman" w:hAnsi="Times New Roman"/>
          <w:sz w:val="24"/>
          <w:szCs w:val="24"/>
        </w:rPr>
        <w:t>kwiaty</w:t>
      </w:r>
      <w:proofErr w:type="spellEnd"/>
      <w:r w:rsidRPr="00402061">
        <w:rPr>
          <w:rFonts w:ascii="Times New Roman" w:hAnsi="Times New Roman"/>
          <w:sz w:val="24"/>
          <w:szCs w:val="24"/>
        </w:rPr>
        <w:t xml:space="preserve">, nakrycia głowy, czy rozmaite zwierzęta. Kto z połączenia kilku balonów nie zrobił pingwina niech żałuje. A oprócz codziennie zabieranych do domu własnych prac uczestnicy otrzymali także tytuł “Dziecięcego artysty balonowego”. </w:t>
      </w:r>
    </w:p>
    <w:p w:rsidR="00402061" w:rsidRPr="00402061" w:rsidRDefault="00402061" w:rsidP="00757053">
      <w:pPr>
        <w:spacing w:after="0" w:line="240" w:lineRule="auto"/>
        <w:jc w:val="both"/>
        <w:rPr>
          <w:rFonts w:ascii="Times New Roman" w:hAnsi="Times New Roman"/>
          <w:sz w:val="24"/>
          <w:szCs w:val="24"/>
        </w:rPr>
      </w:pPr>
      <w:r w:rsidRPr="00402061">
        <w:rPr>
          <w:rFonts w:ascii="Times New Roman" w:hAnsi="Times New Roman"/>
          <w:sz w:val="24"/>
          <w:szCs w:val="24"/>
        </w:rPr>
        <w:tab/>
        <w:t xml:space="preserve">Wierną widownię miały pokazy filmów, </w:t>
      </w:r>
      <w:proofErr w:type="spellStart"/>
      <w:r w:rsidRPr="00402061">
        <w:rPr>
          <w:rFonts w:ascii="Times New Roman" w:hAnsi="Times New Roman"/>
          <w:sz w:val="24"/>
          <w:szCs w:val="24"/>
        </w:rPr>
        <w:t>animacji</w:t>
      </w:r>
      <w:proofErr w:type="spellEnd"/>
      <w:r w:rsidRPr="00402061">
        <w:rPr>
          <w:rFonts w:ascii="Times New Roman" w:hAnsi="Times New Roman"/>
          <w:sz w:val="24"/>
          <w:szCs w:val="24"/>
        </w:rPr>
        <w:t xml:space="preserve"> ze studia </w:t>
      </w:r>
      <w:proofErr w:type="spellStart"/>
      <w:r w:rsidRPr="00402061">
        <w:rPr>
          <w:rFonts w:ascii="Times New Roman" w:hAnsi="Times New Roman"/>
          <w:sz w:val="24"/>
          <w:szCs w:val="24"/>
        </w:rPr>
        <w:t>Pixar</w:t>
      </w:r>
      <w:proofErr w:type="spellEnd"/>
      <w:r w:rsidRPr="00402061">
        <w:rPr>
          <w:rFonts w:ascii="Times New Roman" w:hAnsi="Times New Roman"/>
          <w:sz w:val="24"/>
          <w:szCs w:val="24"/>
        </w:rPr>
        <w:t xml:space="preserve">. Mali widzowie, ale nierzadko także dorośli mogli śledzić przygody </w:t>
      </w:r>
      <w:proofErr w:type="spellStart"/>
      <w:r w:rsidRPr="00402061">
        <w:rPr>
          <w:rFonts w:ascii="Times New Roman" w:hAnsi="Times New Roman"/>
          <w:sz w:val="24"/>
          <w:szCs w:val="24"/>
        </w:rPr>
        <w:t>bohaterów</w:t>
      </w:r>
      <w:proofErr w:type="spellEnd"/>
      <w:r w:rsidRPr="00402061">
        <w:rPr>
          <w:rFonts w:ascii="Times New Roman" w:hAnsi="Times New Roman"/>
          <w:sz w:val="24"/>
          <w:szCs w:val="24"/>
        </w:rPr>
        <w:t xml:space="preserve"> filmów “Odlot”, “</w:t>
      </w:r>
      <w:proofErr w:type="spellStart"/>
      <w:r w:rsidRPr="00402061">
        <w:rPr>
          <w:rFonts w:ascii="Times New Roman" w:hAnsi="Times New Roman"/>
          <w:sz w:val="24"/>
          <w:szCs w:val="24"/>
        </w:rPr>
        <w:t>Toy</w:t>
      </w:r>
      <w:proofErr w:type="spellEnd"/>
      <w:r w:rsidRPr="00402061">
        <w:rPr>
          <w:rFonts w:ascii="Times New Roman" w:hAnsi="Times New Roman"/>
          <w:sz w:val="24"/>
          <w:szCs w:val="24"/>
        </w:rPr>
        <w:t xml:space="preserve"> story </w:t>
      </w:r>
      <w:smartTag w:uri="urn:schemas-microsoft-com:office:smarttags" w:element="metricconverter">
        <w:smartTagPr>
          <w:attr w:name="ProductID" w:val="3”"/>
        </w:smartTagPr>
        <w:r w:rsidRPr="00402061">
          <w:rPr>
            <w:rFonts w:ascii="Times New Roman" w:hAnsi="Times New Roman"/>
            <w:sz w:val="24"/>
            <w:szCs w:val="24"/>
          </w:rPr>
          <w:t>3”</w:t>
        </w:r>
      </w:smartTag>
      <w:r w:rsidRPr="00402061">
        <w:rPr>
          <w:rFonts w:ascii="Times New Roman" w:hAnsi="Times New Roman"/>
          <w:sz w:val="24"/>
          <w:szCs w:val="24"/>
        </w:rPr>
        <w:t xml:space="preserve"> i “Wall-e”, a to prawdziwa klasyka kina familijnego.</w:t>
      </w:r>
    </w:p>
    <w:p w:rsidR="00402061" w:rsidRPr="00402061" w:rsidRDefault="00402061" w:rsidP="00757053">
      <w:pPr>
        <w:spacing w:after="0" w:line="240" w:lineRule="auto"/>
        <w:jc w:val="both"/>
        <w:rPr>
          <w:rFonts w:ascii="Times New Roman" w:hAnsi="Times New Roman"/>
          <w:sz w:val="24"/>
          <w:szCs w:val="24"/>
        </w:rPr>
      </w:pPr>
      <w:r w:rsidRPr="00402061">
        <w:rPr>
          <w:rFonts w:ascii="Times New Roman" w:hAnsi="Times New Roman"/>
          <w:sz w:val="24"/>
          <w:szCs w:val="24"/>
        </w:rPr>
        <w:tab/>
        <w:t xml:space="preserve">Grupę zagorzałych fanów miały także zajęcia prowadzone przez Elżbietę </w:t>
      </w:r>
      <w:proofErr w:type="spellStart"/>
      <w:r w:rsidRPr="00402061">
        <w:rPr>
          <w:rFonts w:ascii="Times New Roman" w:hAnsi="Times New Roman"/>
          <w:sz w:val="24"/>
          <w:szCs w:val="24"/>
        </w:rPr>
        <w:t>Kolusz</w:t>
      </w:r>
      <w:proofErr w:type="spellEnd"/>
      <w:r w:rsidRPr="00402061">
        <w:rPr>
          <w:rFonts w:ascii="Times New Roman" w:hAnsi="Times New Roman"/>
          <w:sz w:val="24"/>
          <w:szCs w:val="24"/>
        </w:rPr>
        <w:t xml:space="preserve">  warsztaty plastyczne „Eco czas z Elą </w:t>
      </w:r>
      <w:proofErr w:type="spellStart"/>
      <w:r w:rsidRPr="00402061">
        <w:rPr>
          <w:rFonts w:ascii="Times New Roman" w:hAnsi="Times New Roman"/>
          <w:sz w:val="24"/>
          <w:szCs w:val="24"/>
        </w:rPr>
        <w:t>Kolusz</w:t>
      </w:r>
      <w:proofErr w:type="spellEnd"/>
      <w:r w:rsidRPr="00402061">
        <w:rPr>
          <w:rFonts w:ascii="Times New Roman" w:hAnsi="Times New Roman"/>
          <w:sz w:val="24"/>
          <w:szCs w:val="24"/>
        </w:rPr>
        <w:t xml:space="preserve">”, warsztaty rodzinne „Mini mini </w:t>
      </w:r>
      <w:proofErr w:type="spellStart"/>
      <w:r w:rsidRPr="00402061">
        <w:rPr>
          <w:rFonts w:ascii="Times New Roman" w:hAnsi="Times New Roman"/>
          <w:sz w:val="24"/>
          <w:szCs w:val="24"/>
        </w:rPr>
        <w:t>art</w:t>
      </w:r>
      <w:proofErr w:type="spellEnd"/>
      <w:r w:rsidRPr="00402061">
        <w:rPr>
          <w:rFonts w:ascii="Times New Roman" w:hAnsi="Times New Roman"/>
          <w:sz w:val="24"/>
          <w:szCs w:val="24"/>
        </w:rPr>
        <w:t xml:space="preserve"> z Elą </w:t>
      </w:r>
      <w:proofErr w:type="spellStart"/>
      <w:r w:rsidRPr="00402061">
        <w:rPr>
          <w:rFonts w:ascii="Times New Roman" w:hAnsi="Times New Roman"/>
          <w:sz w:val="24"/>
          <w:szCs w:val="24"/>
        </w:rPr>
        <w:t>Kolusz</w:t>
      </w:r>
      <w:proofErr w:type="spellEnd"/>
      <w:r w:rsidRPr="00402061">
        <w:rPr>
          <w:rFonts w:ascii="Times New Roman" w:hAnsi="Times New Roman"/>
          <w:sz w:val="24"/>
          <w:szCs w:val="24"/>
        </w:rPr>
        <w:t>” oraz “</w:t>
      </w:r>
      <w:proofErr w:type="spellStart"/>
      <w:r w:rsidRPr="00402061">
        <w:rPr>
          <w:rFonts w:ascii="Times New Roman" w:hAnsi="Times New Roman"/>
          <w:sz w:val="24"/>
          <w:szCs w:val="24"/>
        </w:rPr>
        <w:t>Giernia</w:t>
      </w:r>
      <w:proofErr w:type="spellEnd"/>
      <w:r w:rsidRPr="00402061">
        <w:rPr>
          <w:rFonts w:ascii="Times New Roman" w:hAnsi="Times New Roman"/>
          <w:sz w:val="24"/>
          <w:szCs w:val="24"/>
        </w:rPr>
        <w:t xml:space="preserve">”. Na tych pierwszych uczestnicy “przygotowywali się” min. do Euro 2012, bowiem </w:t>
      </w:r>
      <w:proofErr w:type="spellStart"/>
      <w:r w:rsidRPr="00402061">
        <w:rPr>
          <w:rFonts w:ascii="Times New Roman" w:hAnsi="Times New Roman"/>
          <w:sz w:val="24"/>
          <w:szCs w:val="24"/>
        </w:rPr>
        <w:t>zobili</w:t>
      </w:r>
      <w:proofErr w:type="spellEnd"/>
      <w:r w:rsidRPr="00402061">
        <w:rPr>
          <w:rFonts w:ascii="Times New Roman" w:hAnsi="Times New Roman"/>
          <w:sz w:val="24"/>
          <w:szCs w:val="24"/>
        </w:rPr>
        <w:t xml:space="preserve"> np. kapelusz, czy maskotkę kibica, ale także wymyślili już nie związany z Euro mini spektakl; na drugich w niewielkiej grupie rodzice z maluchami miło, plastycznie i artystycznie spędzali czas; a na trzecich przekonywali się, że współczesne gry planszowe to doskonała zabawa i ogromna różnorodność tematów, form i długości rozgrywki. W sprawie gier dziękujemy za wsparcie Nowotarskiemu Klubowy Fantastyki.</w:t>
      </w:r>
    </w:p>
    <w:p w:rsidR="00402061" w:rsidRPr="00402061" w:rsidRDefault="00402061" w:rsidP="00757053">
      <w:pPr>
        <w:spacing w:after="0" w:line="240" w:lineRule="auto"/>
        <w:jc w:val="both"/>
        <w:rPr>
          <w:rFonts w:ascii="Times New Roman" w:hAnsi="Times New Roman"/>
          <w:sz w:val="24"/>
          <w:szCs w:val="24"/>
        </w:rPr>
      </w:pPr>
      <w:r w:rsidRPr="00402061">
        <w:rPr>
          <w:rFonts w:ascii="Times New Roman" w:hAnsi="Times New Roman"/>
          <w:sz w:val="24"/>
          <w:szCs w:val="24"/>
        </w:rPr>
        <w:tab/>
        <w:t xml:space="preserve">Prawdziwym wyzwaniem (ale i wyjątkową zabawą) były warsztaty </w:t>
      </w:r>
      <w:proofErr w:type="spellStart"/>
      <w:r w:rsidRPr="00402061">
        <w:rPr>
          <w:rFonts w:ascii="Times New Roman" w:hAnsi="Times New Roman"/>
          <w:sz w:val="24"/>
          <w:szCs w:val="24"/>
        </w:rPr>
        <w:t>animacji</w:t>
      </w:r>
      <w:proofErr w:type="spellEnd"/>
      <w:r w:rsidRPr="00402061">
        <w:rPr>
          <w:rFonts w:ascii="Times New Roman" w:hAnsi="Times New Roman"/>
          <w:sz w:val="24"/>
          <w:szCs w:val="24"/>
        </w:rPr>
        <w:t xml:space="preserve"> </w:t>
      </w:r>
      <w:proofErr w:type="spellStart"/>
      <w:r w:rsidRPr="00402061">
        <w:rPr>
          <w:rFonts w:ascii="Times New Roman" w:hAnsi="Times New Roman"/>
          <w:sz w:val="24"/>
          <w:szCs w:val="24"/>
        </w:rPr>
        <w:t>poklatkowej</w:t>
      </w:r>
      <w:proofErr w:type="spellEnd"/>
      <w:r w:rsidRPr="00402061">
        <w:rPr>
          <w:rFonts w:ascii="Times New Roman" w:hAnsi="Times New Roman"/>
          <w:sz w:val="24"/>
          <w:szCs w:val="24"/>
        </w:rPr>
        <w:t xml:space="preserve"> “Studio </w:t>
      </w:r>
      <w:proofErr w:type="spellStart"/>
      <w:r w:rsidRPr="00402061">
        <w:rPr>
          <w:rFonts w:ascii="Times New Roman" w:hAnsi="Times New Roman"/>
          <w:sz w:val="24"/>
          <w:szCs w:val="24"/>
        </w:rPr>
        <w:t>Barrrany</w:t>
      </w:r>
      <w:proofErr w:type="spellEnd"/>
      <w:r w:rsidRPr="00402061">
        <w:rPr>
          <w:rFonts w:ascii="Times New Roman" w:hAnsi="Times New Roman"/>
          <w:sz w:val="24"/>
          <w:szCs w:val="24"/>
        </w:rPr>
        <w:t>” prowadzone przez Martę i Cezarego Skrockich. Uczestnicy po pierwsze wykazywali się pomysłowością (</w:t>
      </w:r>
      <w:r w:rsidR="00582A2B" w:rsidRPr="00402061">
        <w:rPr>
          <w:rFonts w:ascii="Times New Roman" w:hAnsi="Times New Roman"/>
          <w:sz w:val="24"/>
          <w:szCs w:val="24"/>
        </w:rPr>
        <w:t>scenariusz</w:t>
      </w:r>
      <w:r w:rsidRPr="00402061">
        <w:rPr>
          <w:rFonts w:ascii="Times New Roman" w:hAnsi="Times New Roman"/>
          <w:sz w:val="24"/>
          <w:szCs w:val="24"/>
        </w:rPr>
        <w:t xml:space="preserve"> historii to nie taka prosta sprawa), kreatywnością (jaką formę wybrać? plastelinę? a może rysunek lub wycinanie?), żelazną konsekwencją (mikro ruchy i masa zdjęć) i dobrym uchem (udźwiękowienie filmu). Efekty po </w:t>
      </w:r>
      <w:proofErr w:type="spellStart"/>
      <w:r w:rsidRPr="00402061">
        <w:rPr>
          <w:rFonts w:ascii="Times New Roman" w:hAnsi="Times New Roman"/>
          <w:sz w:val="24"/>
          <w:szCs w:val="24"/>
        </w:rPr>
        <w:t>monatażu</w:t>
      </w:r>
      <w:proofErr w:type="spellEnd"/>
      <w:r w:rsidRPr="00402061">
        <w:rPr>
          <w:rFonts w:ascii="Times New Roman" w:hAnsi="Times New Roman"/>
          <w:sz w:val="24"/>
          <w:szCs w:val="24"/>
        </w:rPr>
        <w:t xml:space="preserve"> już wkrótce będą miały premierę w MOK (10 marca), a następnie na naszej stronie </w:t>
      </w:r>
      <w:proofErr w:type="spellStart"/>
      <w:r w:rsidRPr="00402061">
        <w:rPr>
          <w:rFonts w:ascii="Times New Roman" w:hAnsi="Times New Roman"/>
          <w:sz w:val="24"/>
          <w:szCs w:val="24"/>
        </w:rPr>
        <w:t>www</w:t>
      </w:r>
      <w:proofErr w:type="spellEnd"/>
      <w:r w:rsidRPr="00402061">
        <w:rPr>
          <w:rFonts w:ascii="Times New Roman" w:hAnsi="Times New Roman"/>
          <w:sz w:val="24"/>
          <w:szCs w:val="24"/>
        </w:rPr>
        <w:t xml:space="preserve"> (pasek “</w:t>
      </w:r>
      <w:proofErr w:type="spellStart"/>
      <w:r w:rsidRPr="00402061">
        <w:rPr>
          <w:rFonts w:ascii="Times New Roman" w:hAnsi="Times New Roman"/>
          <w:sz w:val="24"/>
          <w:szCs w:val="24"/>
        </w:rPr>
        <w:t>galeria</w:t>
      </w:r>
      <w:proofErr w:type="spellEnd"/>
      <w:r w:rsidRPr="00402061">
        <w:rPr>
          <w:rFonts w:ascii="Times New Roman" w:hAnsi="Times New Roman"/>
          <w:sz w:val="24"/>
          <w:szCs w:val="24"/>
        </w:rPr>
        <w:t>” – “</w:t>
      </w:r>
      <w:proofErr w:type="spellStart"/>
      <w:r w:rsidRPr="00402061">
        <w:rPr>
          <w:rFonts w:ascii="Times New Roman" w:hAnsi="Times New Roman"/>
          <w:sz w:val="24"/>
          <w:szCs w:val="24"/>
        </w:rPr>
        <w:t>galeria</w:t>
      </w:r>
      <w:proofErr w:type="spellEnd"/>
      <w:r w:rsidRPr="00402061">
        <w:rPr>
          <w:rFonts w:ascii="Times New Roman" w:hAnsi="Times New Roman"/>
          <w:sz w:val="24"/>
          <w:szCs w:val="24"/>
        </w:rPr>
        <w:t xml:space="preserve"> filmów” – studio </w:t>
      </w:r>
      <w:proofErr w:type="spellStart"/>
      <w:r w:rsidRPr="00402061">
        <w:rPr>
          <w:rFonts w:ascii="Times New Roman" w:hAnsi="Times New Roman"/>
          <w:sz w:val="24"/>
          <w:szCs w:val="24"/>
        </w:rPr>
        <w:t>barrrany</w:t>
      </w:r>
      <w:proofErr w:type="spellEnd"/>
      <w:r w:rsidRPr="00402061">
        <w:rPr>
          <w:rFonts w:ascii="Times New Roman" w:hAnsi="Times New Roman"/>
          <w:sz w:val="24"/>
          <w:szCs w:val="24"/>
        </w:rPr>
        <w:t xml:space="preserve"> warsztaty </w:t>
      </w:r>
      <w:proofErr w:type="spellStart"/>
      <w:r w:rsidRPr="00402061">
        <w:rPr>
          <w:rFonts w:ascii="Times New Roman" w:hAnsi="Times New Roman"/>
          <w:sz w:val="24"/>
          <w:szCs w:val="24"/>
        </w:rPr>
        <w:t>animacji</w:t>
      </w:r>
      <w:proofErr w:type="spellEnd"/>
      <w:r w:rsidRPr="00402061">
        <w:rPr>
          <w:rFonts w:ascii="Times New Roman" w:hAnsi="Times New Roman"/>
          <w:sz w:val="24"/>
          <w:szCs w:val="24"/>
        </w:rPr>
        <w:t xml:space="preserve"> </w:t>
      </w:r>
      <w:proofErr w:type="spellStart"/>
      <w:r w:rsidRPr="00402061">
        <w:rPr>
          <w:rFonts w:ascii="Times New Roman" w:hAnsi="Times New Roman"/>
          <w:sz w:val="24"/>
          <w:szCs w:val="24"/>
        </w:rPr>
        <w:t>poklatkowej</w:t>
      </w:r>
      <w:proofErr w:type="spellEnd"/>
      <w:r w:rsidRPr="00402061">
        <w:rPr>
          <w:rFonts w:ascii="Times New Roman" w:hAnsi="Times New Roman"/>
          <w:sz w:val="24"/>
          <w:szCs w:val="24"/>
        </w:rPr>
        <w:t>”).</w:t>
      </w:r>
    </w:p>
    <w:p w:rsidR="00402061" w:rsidRPr="00402061" w:rsidRDefault="00402061" w:rsidP="00757053">
      <w:pPr>
        <w:spacing w:after="0" w:line="240" w:lineRule="auto"/>
        <w:jc w:val="both"/>
        <w:rPr>
          <w:rFonts w:ascii="Times New Roman" w:hAnsi="Times New Roman"/>
          <w:sz w:val="24"/>
          <w:szCs w:val="24"/>
        </w:rPr>
      </w:pPr>
      <w:r w:rsidRPr="00402061">
        <w:rPr>
          <w:rFonts w:ascii="Times New Roman" w:hAnsi="Times New Roman"/>
          <w:sz w:val="24"/>
          <w:szCs w:val="24"/>
        </w:rPr>
        <w:tab/>
        <w:t xml:space="preserve">Coś dla “ciała” też się znalazło. “Wyznawcy” tańca spełniali się w intensywnych “Zajęciach tanecznych – taniec towarzyski” u Beaty Korczak-Kuzak, a “wyznawcy” sztuk walki na warsztatach ruchowych “Zima z </w:t>
      </w:r>
      <w:proofErr w:type="spellStart"/>
      <w:r w:rsidRPr="00402061">
        <w:rPr>
          <w:rFonts w:ascii="Times New Roman" w:hAnsi="Times New Roman"/>
          <w:sz w:val="24"/>
          <w:szCs w:val="24"/>
        </w:rPr>
        <w:t>Jiu-jitsu</w:t>
      </w:r>
      <w:proofErr w:type="spellEnd"/>
      <w:r w:rsidRPr="00402061">
        <w:rPr>
          <w:rFonts w:ascii="Times New Roman" w:hAnsi="Times New Roman"/>
          <w:sz w:val="24"/>
          <w:szCs w:val="24"/>
        </w:rPr>
        <w:t xml:space="preserve">” z </w:t>
      </w:r>
      <w:proofErr w:type="spellStart"/>
      <w:r w:rsidRPr="00402061">
        <w:rPr>
          <w:rFonts w:ascii="Times New Roman" w:hAnsi="Times New Roman"/>
          <w:sz w:val="24"/>
          <w:szCs w:val="24"/>
        </w:rPr>
        <w:t>sensei</w:t>
      </w:r>
      <w:proofErr w:type="spellEnd"/>
      <w:r w:rsidRPr="00402061">
        <w:rPr>
          <w:rFonts w:ascii="Times New Roman" w:hAnsi="Times New Roman"/>
          <w:sz w:val="24"/>
          <w:szCs w:val="24"/>
        </w:rPr>
        <w:t xml:space="preserve"> Aleksandrem </w:t>
      </w:r>
      <w:proofErr w:type="spellStart"/>
      <w:r w:rsidRPr="00402061">
        <w:rPr>
          <w:rFonts w:ascii="Times New Roman" w:hAnsi="Times New Roman"/>
          <w:sz w:val="24"/>
          <w:szCs w:val="24"/>
        </w:rPr>
        <w:t>Koziołem</w:t>
      </w:r>
      <w:proofErr w:type="spellEnd"/>
      <w:r w:rsidRPr="00402061">
        <w:rPr>
          <w:rFonts w:ascii="Times New Roman" w:hAnsi="Times New Roman"/>
          <w:sz w:val="24"/>
          <w:szCs w:val="24"/>
        </w:rPr>
        <w:t xml:space="preserve">. </w:t>
      </w:r>
    </w:p>
    <w:p w:rsidR="00402061" w:rsidRPr="00402061" w:rsidRDefault="00402061" w:rsidP="00757053">
      <w:pPr>
        <w:spacing w:after="0" w:line="240" w:lineRule="auto"/>
        <w:jc w:val="both"/>
        <w:rPr>
          <w:rFonts w:ascii="Times New Roman" w:hAnsi="Times New Roman"/>
          <w:sz w:val="24"/>
          <w:szCs w:val="24"/>
        </w:rPr>
      </w:pPr>
      <w:r w:rsidRPr="00402061">
        <w:rPr>
          <w:rFonts w:ascii="Times New Roman" w:hAnsi="Times New Roman"/>
          <w:sz w:val="24"/>
          <w:szCs w:val="24"/>
        </w:rPr>
        <w:tab/>
        <w:t xml:space="preserve">Spokojem i umiejętnościami składania </w:t>
      </w:r>
      <w:proofErr w:type="spellStart"/>
      <w:r w:rsidRPr="00402061">
        <w:rPr>
          <w:rFonts w:ascii="Times New Roman" w:hAnsi="Times New Roman"/>
          <w:sz w:val="24"/>
          <w:szCs w:val="24"/>
        </w:rPr>
        <w:t>origami</w:t>
      </w:r>
      <w:proofErr w:type="spellEnd"/>
      <w:r w:rsidRPr="00402061">
        <w:rPr>
          <w:rFonts w:ascii="Times New Roman" w:hAnsi="Times New Roman"/>
          <w:sz w:val="24"/>
          <w:szCs w:val="24"/>
        </w:rPr>
        <w:t xml:space="preserve"> zarażał Krzysztof </w:t>
      </w:r>
      <w:proofErr w:type="spellStart"/>
      <w:r w:rsidRPr="00402061">
        <w:rPr>
          <w:rFonts w:ascii="Times New Roman" w:hAnsi="Times New Roman"/>
          <w:sz w:val="24"/>
          <w:szCs w:val="24"/>
        </w:rPr>
        <w:t>Strebeyko</w:t>
      </w:r>
      <w:proofErr w:type="spellEnd"/>
      <w:r w:rsidRPr="00402061">
        <w:rPr>
          <w:rFonts w:ascii="Times New Roman" w:hAnsi="Times New Roman"/>
          <w:sz w:val="24"/>
          <w:szCs w:val="24"/>
        </w:rPr>
        <w:t xml:space="preserve"> podczas warsztatów „Orgiami, dla małych i dużych, dla młodszych i starszych”, a dali się do nich przekonać nie tylko młodzi uczestnicy, ale także ci tytułowi </w:t>
      </w:r>
      <w:proofErr w:type="spellStart"/>
      <w:r w:rsidRPr="00402061">
        <w:rPr>
          <w:rFonts w:ascii="Times New Roman" w:hAnsi="Times New Roman"/>
          <w:sz w:val="24"/>
          <w:szCs w:val="24"/>
        </w:rPr>
        <w:t>“stas</w:t>
      </w:r>
      <w:proofErr w:type="spellEnd"/>
      <w:r w:rsidRPr="00402061">
        <w:rPr>
          <w:rFonts w:ascii="Times New Roman" w:hAnsi="Times New Roman"/>
          <w:sz w:val="24"/>
          <w:szCs w:val="24"/>
        </w:rPr>
        <w:t xml:space="preserve">i” z UTW w Nowym Targu. </w:t>
      </w:r>
    </w:p>
    <w:p w:rsidR="00402061" w:rsidRPr="00402061" w:rsidRDefault="00402061" w:rsidP="00757053">
      <w:pPr>
        <w:spacing w:after="0" w:line="240" w:lineRule="auto"/>
        <w:jc w:val="both"/>
        <w:rPr>
          <w:rFonts w:ascii="Times New Roman" w:hAnsi="Times New Roman"/>
          <w:sz w:val="24"/>
          <w:szCs w:val="24"/>
        </w:rPr>
      </w:pPr>
      <w:r w:rsidRPr="00402061">
        <w:rPr>
          <w:rFonts w:ascii="Times New Roman" w:hAnsi="Times New Roman"/>
          <w:sz w:val="24"/>
          <w:szCs w:val="24"/>
        </w:rPr>
        <w:tab/>
        <w:t xml:space="preserve">A “mieszanką wybuchową”, dokładnie “pozytywną, muzyczną, mieszanką wybuchową” okazała się druga edycja “MOK Session”. Profesjonale Jury oraz niemal pełna sala widowiskowa </w:t>
      </w:r>
      <w:proofErr w:type="spellStart"/>
      <w:r w:rsidRPr="00402061">
        <w:rPr>
          <w:rFonts w:ascii="Times New Roman" w:hAnsi="Times New Roman"/>
          <w:sz w:val="24"/>
          <w:szCs w:val="24"/>
        </w:rPr>
        <w:t>widzów</w:t>
      </w:r>
      <w:proofErr w:type="spellEnd"/>
      <w:r w:rsidRPr="00402061">
        <w:rPr>
          <w:rFonts w:ascii="Times New Roman" w:hAnsi="Times New Roman"/>
          <w:sz w:val="24"/>
          <w:szCs w:val="24"/>
        </w:rPr>
        <w:t xml:space="preserve"> słuchała wokalistów, gitar (i nie tylko) zespołów na </w:t>
      </w:r>
      <w:proofErr w:type="spellStart"/>
      <w:r w:rsidRPr="00402061">
        <w:rPr>
          <w:rFonts w:ascii="Times New Roman" w:hAnsi="Times New Roman"/>
          <w:sz w:val="24"/>
          <w:szCs w:val="24"/>
        </w:rPr>
        <w:t>codzień</w:t>
      </w:r>
      <w:proofErr w:type="spellEnd"/>
      <w:r w:rsidRPr="00402061">
        <w:rPr>
          <w:rFonts w:ascii="Times New Roman" w:hAnsi="Times New Roman"/>
          <w:sz w:val="24"/>
          <w:szCs w:val="24"/>
        </w:rPr>
        <w:t xml:space="preserve"> trenujących w MOK. Zespoły oprócz możliwości zagrania na prawdziwej scenie, z dobrym nagłośnieniem i otwartymi widzami, otrzymały oryginalne nagrody statuetki.</w:t>
      </w:r>
    </w:p>
    <w:p w:rsidR="00402061" w:rsidRPr="00402061" w:rsidRDefault="00402061" w:rsidP="00757053">
      <w:pPr>
        <w:spacing w:after="0" w:line="240" w:lineRule="auto"/>
        <w:jc w:val="both"/>
        <w:rPr>
          <w:rFonts w:ascii="Times New Roman" w:hAnsi="Times New Roman"/>
          <w:sz w:val="24"/>
          <w:szCs w:val="24"/>
        </w:rPr>
      </w:pPr>
      <w:r w:rsidRPr="00402061">
        <w:rPr>
          <w:rFonts w:ascii="Times New Roman" w:hAnsi="Times New Roman"/>
          <w:sz w:val="24"/>
          <w:szCs w:val="24"/>
        </w:rPr>
        <w:lastRenderedPageBreak/>
        <w:tab/>
        <w:t xml:space="preserve">Z kolejnymi zajęciami </w:t>
      </w:r>
      <w:r w:rsidR="00582A2B">
        <w:rPr>
          <w:rFonts w:ascii="Times New Roman" w:hAnsi="Times New Roman"/>
          <w:sz w:val="24"/>
          <w:szCs w:val="24"/>
        </w:rPr>
        <w:t>czekamy na was podczas wakacyjn</w:t>
      </w:r>
      <w:r w:rsidRPr="00402061">
        <w:rPr>
          <w:rFonts w:ascii="Times New Roman" w:hAnsi="Times New Roman"/>
          <w:sz w:val="24"/>
          <w:szCs w:val="24"/>
        </w:rPr>
        <w:t>ej edycji i liczymy na jeszcze więcej uczestników! Bądźcie z nami.</w:t>
      </w:r>
    </w:p>
    <w:p w:rsidR="009E7F32" w:rsidRDefault="009E7F32" w:rsidP="00757053">
      <w:pPr>
        <w:spacing w:after="0" w:line="240" w:lineRule="auto"/>
        <w:jc w:val="both"/>
        <w:rPr>
          <w:rFonts w:ascii="Times New Roman" w:hAnsi="Times New Roman"/>
          <w:b/>
          <w:sz w:val="24"/>
          <w:szCs w:val="24"/>
        </w:rPr>
      </w:pPr>
    </w:p>
    <w:p w:rsidR="0080204C" w:rsidRPr="0080204C" w:rsidRDefault="00CA7930" w:rsidP="00757053">
      <w:pPr>
        <w:spacing w:after="0" w:line="240" w:lineRule="auto"/>
        <w:jc w:val="both"/>
        <w:rPr>
          <w:rFonts w:ascii="Times New Roman" w:hAnsi="Times New Roman"/>
          <w:b/>
          <w:sz w:val="24"/>
          <w:szCs w:val="24"/>
        </w:rPr>
      </w:pPr>
      <w:r>
        <w:rPr>
          <w:rFonts w:ascii="Times New Roman" w:hAnsi="Times New Roman"/>
          <w:b/>
          <w:sz w:val="24"/>
          <w:szCs w:val="24"/>
        </w:rPr>
        <w:t xml:space="preserve">WAKACJE W MIEŚCIE 2012 </w:t>
      </w:r>
    </w:p>
    <w:p w:rsidR="0080204C" w:rsidRPr="0080204C" w:rsidRDefault="0080204C" w:rsidP="00757053">
      <w:pPr>
        <w:spacing w:after="0" w:line="240" w:lineRule="auto"/>
        <w:jc w:val="both"/>
        <w:rPr>
          <w:rFonts w:ascii="Times New Roman" w:hAnsi="Times New Roman"/>
          <w:sz w:val="24"/>
          <w:szCs w:val="24"/>
        </w:rPr>
      </w:pPr>
      <w:r w:rsidRPr="0080204C">
        <w:rPr>
          <w:rFonts w:ascii="Times New Roman" w:hAnsi="Times New Roman"/>
          <w:sz w:val="24"/>
          <w:szCs w:val="24"/>
        </w:rPr>
        <w:t xml:space="preserve">Miejski Ośrodek Kultury w Nowym Targu przy wsparciu finansowym Urzędu Miasta w Nowym Targu przygotował ofertę dla dzieci i </w:t>
      </w:r>
      <w:proofErr w:type="spellStart"/>
      <w:r w:rsidRPr="0080204C">
        <w:rPr>
          <w:rFonts w:ascii="Times New Roman" w:hAnsi="Times New Roman"/>
          <w:sz w:val="24"/>
          <w:szCs w:val="24"/>
        </w:rPr>
        <w:t>młodzieży</w:t>
      </w:r>
      <w:proofErr w:type="spellEnd"/>
      <w:r w:rsidRPr="0080204C">
        <w:rPr>
          <w:rFonts w:ascii="Times New Roman" w:hAnsi="Times New Roman"/>
          <w:sz w:val="24"/>
          <w:szCs w:val="24"/>
        </w:rPr>
        <w:t xml:space="preserve"> na wakacyjny czas. Jak przebiegły nam te 2 miesiące? Intensywnie, zabawowo, kolorowo i różnorodnie…</w:t>
      </w:r>
    </w:p>
    <w:p w:rsidR="0080204C" w:rsidRPr="0080204C" w:rsidRDefault="0080204C" w:rsidP="00757053">
      <w:pPr>
        <w:pStyle w:val="Akapitzlist"/>
        <w:numPr>
          <w:ilvl w:val="0"/>
          <w:numId w:val="33"/>
        </w:numPr>
        <w:spacing w:after="0" w:line="240" w:lineRule="auto"/>
        <w:jc w:val="both"/>
        <w:rPr>
          <w:rFonts w:ascii="Times New Roman" w:hAnsi="Times New Roman"/>
          <w:sz w:val="24"/>
          <w:szCs w:val="24"/>
        </w:rPr>
      </w:pPr>
      <w:r w:rsidRPr="0080204C">
        <w:rPr>
          <w:rFonts w:ascii="Times New Roman" w:hAnsi="Times New Roman"/>
          <w:sz w:val="24"/>
          <w:szCs w:val="24"/>
        </w:rPr>
        <w:t xml:space="preserve">na początek coś dla najmłodszych </w:t>
      </w:r>
      <w:r w:rsidRPr="0080204C">
        <w:rPr>
          <w:rFonts w:ascii="Times New Roman" w:hAnsi="Times New Roman"/>
          <w:b/>
          <w:sz w:val="24"/>
          <w:szCs w:val="24"/>
        </w:rPr>
        <w:t>„Mini Eko Art”:</w:t>
      </w:r>
      <w:r w:rsidRPr="0080204C">
        <w:rPr>
          <w:rFonts w:ascii="Times New Roman" w:hAnsi="Times New Roman"/>
          <w:sz w:val="24"/>
          <w:szCs w:val="24"/>
        </w:rPr>
        <w:t xml:space="preserve"> czyli spotkanie z Elą </w:t>
      </w:r>
      <w:proofErr w:type="spellStart"/>
      <w:r w:rsidRPr="0080204C">
        <w:rPr>
          <w:rFonts w:ascii="Times New Roman" w:hAnsi="Times New Roman"/>
          <w:sz w:val="24"/>
          <w:szCs w:val="24"/>
        </w:rPr>
        <w:t>Kolusz</w:t>
      </w:r>
      <w:proofErr w:type="spellEnd"/>
      <w:r w:rsidRPr="0080204C">
        <w:rPr>
          <w:rFonts w:ascii="Times New Roman" w:hAnsi="Times New Roman"/>
          <w:sz w:val="24"/>
          <w:szCs w:val="24"/>
        </w:rPr>
        <w:t xml:space="preserve"> i jej „szalonymi” pomysłami, o których przekonały się dzieciaki, ale i rodzice, którzy zostali włączeni w proces twórczy;</w:t>
      </w:r>
    </w:p>
    <w:p w:rsidR="0080204C" w:rsidRPr="0080204C" w:rsidRDefault="0080204C" w:rsidP="00757053">
      <w:pPr>
        <w:pStyle w:val="Akapitzlist"/>
        <w:numPr>
          <w:ilvl w:val="0"/>
          <w:numId w:val="33"/>
        </w:numPr>
        <w:spacing w:after="0" w:line="240" w:lineRule="auto"/>
        <w:jc w:val="both"/>
        <w:rPr>
          <w:rFonts w:ascii="Times New Roman" w:hAnsi="Times New Roman"/>
          <w:sz w:val="24"/>
          <w:szCs w:val="24"/>
        </w:rPr>
      </w:pPr>
      <w:r w:rsidRPr="0080204C">
        <w:rPr>
          <w:rFonts w:ascii="Times New Roman" w:hAnsi="Times New Roman"/>
          <w:sz w:val="24"/>
          <w:szCs w:val="24"/>
        </w:rPr>
        <w:t xml:space="preserve">później przez prawie cały miesiąc w dwóch grupach jazda konna i </w:t>
      </w:r>
      <w:r w:rsidRPr="0080204C">
        <w:rPr>
          <w:rFonts w:ascii="Times New Roman" w:hAnsi="Times New Roman"/>
          <w:b/>
          <w:sz w:val="24"/>
          <w:szCs w:val="24"/>
        </w:rPr>
        <w:t>„Wakacje w Siodle”:</w:t>
      </w:r>
      <w:r w:rsidRPr="0080204C">
        <w:rPr>
          <w:rFonts w:ascii="Times New Roman" w:hAnsi="Times New Roman"/>
          <w:sz w:val="24"/>
          <w:szCs w:val="24"/>
        </w:rPr>
        <w:t xml:space="preserve"> w Terenowej Stadninie Koni w Ludźmierzu poznaliśmy świat stadniny, jej mieszkańców i oczywiście jeździliśmy konno (kto nie poznał </w:t>
      </w:r>
      <w:proofErr w:type="spellStart"/>
      <w:r w:rsidRPr="0080204C">
        <w:rPr>
          <w:rFonts w:ascii="Times New Roman" w:hAnsi="Times New Roman"/>
          <w:sz w:val="24"/>
          <w:szCs w:val="24"/>
        </w:rPr>
        <w:t>Mikiego</w:t>
      </w:r>
      <w:proofErr w:type="spellEnd"/>
      <w:r w:rsidRPr="0080204C">
        <w:rPr>
          <w:rFonts w:ascii="Times New Roman" w:hAnsi="Times New Roman"/>
          <w:sz w:val="24"/>
          <w:szCs w:val="24"/>
        </w:rPr>
        <w:t xml:space="preserve"> niech żałuje);</w:t>
      </w:r>
    </w:p>
    <w:p w:rsidR="0080204C" w:rsidRPr="0080204C" w:rsidRDefault="0080204C" w:rsidP="00757053">
      <w:pPr>
        <w:pStyle w:val="Akapitzlist"/>
        <w:numPr>
          <w:ilvl w:val="0"/>
          <w:numId w:val="33"/>
        </w:numPr>
        <w:spacing w:after="0" w:line="240" w:lineRule="auto"/>
        <w:jc w:val="both"/>
        <w:rPr>
          <w:rFonts w:ascii="Times New Roman" w:hAnsi="Times New Roman"/>
          <w:sz w:val="24"/>
          <w:szCs w:val="24"/>
        </w:rPr>
      </w:pPr>
      <w:r w:rsidRPr="0080204C">
        <w:rPr>
          <w:rFonts w:ascii="Times New Roman" w:hAnsi="Times New Roman"/>
          <w:sz w:val="24"/>
          <w:szCs w:val="24"/>
        </w:rPr>
        <w:t xml:space="preserve">dla lubiących X muzę </w:t>
      </w:r>
      <w:r w:rsidRPr="0080204C">
        <w:rPr>
          <w:rFonts w:ascii="Times New Roman" w:hAnsi="Times New Roman"/>
          <w:b/>
          <w:sz w:val="24"/>
          <w:szCs w:val="24"/>
        </w:rPr>
        <w:t>pokazy filmów animowanych</w:t>
      </w:r>
      <w:r w:rsidRPr="0080204C">
        <w:rPr>
          <w:rFonts w:ascii="Times New Roman" w:hAnsi="Times New Roman"/>
          <w:sz w:val="24"/>
          <w:szCs w:val="24"/>
        </w:rPr>
        <w:t>: 4 filmy, które przyciągnęły nie tylko dzieciaki;</w:t>
      </w:r>
    </w:p>
    <w:p w:rsidR="0080204C" w:rsidRPr="0080204C" w:rsidRDefault="0080204C" w:rsidP="00757053">
      <w:pPr>
        <w:pStyle w:val="Akapitzlist"/>
        <w:numPr>
          <w:ilvl w:val="0"/>
          <w:numId w:val="33"/>
        </w:numPr>
        <w:spacing w:after="0" w:line="240" w:lineRule="auto"/>
        <w:jc w:val="both"/>
        <w:rPr>
          <w:rFonts w:ascii="Times New Roman" w:hAnsi="Times New Roman"/>
          <w:sz w:val="24"/>
          <w:szCs w:val="24"/>
        </w:rPr>
      </w:pPr>
      <w:r w:rsidRPr="0080204C">
        <w:rPr>
          <w:rFonts w:ascii="Times New Roman" w:hAnsi="Times New Roman"/>
          <w:sz w:val="24"/>
          <w:szCs w:val="24"/>
        </w:rPr>
        <w:t xml:space="preserve">pomimo trudności (nagła i intensywna burza) </w:t>
      </w:r>
      <w:r w:rsidRPr="0080204C">
        <w:rPr>
          <w:rFonts w:ascii="Times New Roman" w:hAnsi="Times New Roman"/>
          <w:b/>
          <w:sz w:val="24"/>
          <w:szCs w:val="24"/>
        </w:rPr>
        <w:t>program dziecięcy na Małopolskim Festiwalu Smaku</w:t>
      </w:r>
      <w:r w:rsidRPr="0080204C">
        <w:rPr>
          <w:rFonts w:ascii="Times New Roman" w:hAnsi="Times New Roman"/>
          <w:sz w:val="24"/>
          <w:szCs w:val="24"/>
        </w:rPr>
        <w:t xml:space="preserve">: było smacznie we wrażenia </w:t>
      </w:r>
    </w:p>
    <w:p w:rsidR="0080204C" w:rsidRPr="0080204C" w:rsidRDefault="0080204C" w:rsidP="00757053">
      <w:pPr>
        <w:pStyle w:val="Akapitzlist"/>
        <w:numPr>
          <w:ilvl w:val="0"/>
          <w:numId w:val="33"/>
        </w:numPr>
        <w:spacing w:after="0" w:line="240" w:lineRule="auto"/>
        <w:jc w:val="both"/>
        <w:rPr>
          <w:rFonts w:ascii="Times New Roman" w:hAnsi="Times New Roman"/>
          <w:sz w:val="24"/>
          <w:szCs w:val="24"/>
        </w:rPr>
      </w:pPr>
      <w:r w:rsidRPr="0080204C">
        <w:rPr>
          <w:rFonts w:ascii="Times New Roman" w:hAnsi="Times New Roman"/>
          <w:sz w:val="24"/>
          <w:szCs w:val="24"/>
        </w:rPr>
        <w:t xml:space="preserve">kolejna część (co nie co bardziej </w:t>
      </w:r>
      <w:proofErr w:type="spellStart"/>
      <w:r w:rsidRPr="0080204C">
        <w:rPr>
          <w:rFonts w:ascii="Times New Roman" w:hAnsi="Times New Roman"/>
          <w:sz w:val="24"/>
          <w:szCs w:val="24"/>
        </w:rPr>
        <w:t>artystyczna</w:t>
      </w:r>
      <w:proofErr w:type="spellEnd"/>
      <w:r w:rsidRPr="0080204C">
        <w:rPr>
          <w:rFonts w:ascii="Times New Roman" w:hAnsi="Times New Roman"/>
          <w:sz w:val="24"/>
          <w:szCs w:val="24"/>
        </w:rPr>
        <w:t xml:space="preserve">) to zajęcia wokalne </w:t>
      </w:r>
      <w:r w:rsidRPr="0080204C">
        <w:rPr>
          <w:rFonts w:ascii="Times New Roman" w:hAnsi="Times New Roman"/>
          <w:b/>
          <w:sz w:val="24"/>
          <w:szCs w:val="24"/>
        </w:rPr>
        <w:t>„Śpiewaj z nami!”</w:t>
      </w:r>
      <w:r w:rsidRPr="0080204C">
        <w:rPr>
          <w:rFonts w:ascii="Times New Roman" w:hAnsi="Times New Roman"/>
          <w:sz w:val="24"/>
          <w:szCs w:val="24"/>
        </w:rPr>
        <w:t xml:space="preserve"> oraz warsztaty taneczne </w:t>
      </w:r>
      <w:r w:rsidRPr="0080204C">
        <w:rPr>
          <w:rFonts w:ascii="Times New Roman" w:hAnsi="Times New Roman"/>
          <w:b/>
          <w:sz w:val="24"/>
          <w:szCs w:val="24"/>
        </w:rPr>
        <w:t>„PKTT, czyli przyspieszony kurs tańca towarzyskiego”</w:t>
      </w:r>
      <w:r w:rsidRPr="0080204C">
        <w:rPr>
          <w:rFonts w:ascii="Times New Roman" w:hAnsi="Times New Roman"/>
          <w:sz w:val="24"/>
          <w:szCs w:val="24"/>
        </w:rPr>
        <w:t xml:space="preserve">: szukaliśmy </w:t>
      </w:r>
      <w:proofErr w:type="spellStart"/>
      <w:r w:rsidRPr="0080204C">
        <w:rPr>
          <w:rFonts w:ascii="Times New Roman" w:hAnsi="Times New Roman"/>
          <w:sz w:val="24"/>
          <w:szCs w:val="24"/>
        </w:rPr>
        <w:t>młodych</w:t>
      </w:r>
      <w:proofErr w:type="spellEnd"/>
      <w:r w:rsidRPr="0080204C">
        <w:rPr>
          <w:rFonts w:ascii="Times New Roman" w:hAnsi="Times New Roman"/>
          <w:sz w:val="24"/>
          <w:szCs w:val="24"/>
        </w:rPr>
        <w:t xml:space="preserve"> talentów i otwieraliśmy na świat </w:t>
      </w:r>
      <w:proofErr w:type="spellStart"/>
      <w:r w:rsidRPr="0080204C">
        <w:rPr>
          <w:rFonts w:ascii="Times New Roman" w:hAnsi="Times New Roman"/>
          <w:sz w:val="24"/>
          <w:szCs w:val="24"/>
        </w:rPr>
        <w:t>muzyki</w:t>
      </w:r>
      <w:proofErr w:type="spellEnd"/>
      <w:r w:rsidRPr="0080204C">
        <w:rPr>
          <w:rFonts w:ascii="Times New Roman" w:hAnsi="Times New Roman"/>
          <w:sz w:val="24"/>
          <w:szCs w:val="24"/>
        </w:rPr>
        <w:t>, ruchu;</w:t>
      </w:r>
    </w:p>
    <w:p w:rsidR="0080204C" w:rsidRPr="0080204C" w:rsidRDefault="0080204C" w:rsidP="00757053">
      <w:pPr>
        <w:pStyle w:val="Akapitzlist"/>
        <w:numPr>
          <w:ilvl w:val="0"/>
          <w:numId w:val="33"/>
        </w:numPr>
        <w:spacing w:after="0" w:line="240" w:lineRule="auto"/>
        <w:jc w:val="both"/>
        <w:rPr>
          <w:rFonts w:ascii="Times New Roman" w:hAnsi="Times New Roman"/>
          <w:sz w:val="24"/>
          <w:szCs w:val="24"/>
        </w:rPr>
      </w:pPr>
      <w:r w:rsidRPr="0080204C">
        <w:rPr>
          <w:rFonts w:ascii="Times New Roman" w:hAnsi="Times New Roman"/>
          <w:sz w:val="24"/>
          <w:szCs w:val="24"/>
        </w:rPr>
        <w:t xml:space="preserve">nie zapomnieliśmy o teatrze w dwóch odsłonach, czyli </w:t>
      </w:r>
      <w:r w:rsidRPr="0080204C">
        <w:rPr>
          <w:rFonts w:ascii="Times New Roman" w:hAnsi="Times New Roman"/>
          <w:b/>
          <w:sz w:val="24"/>
          <w:szCs w:val="24"/>
        </w:rPr>
        <w:t>spektakl „Kot w butach”</w:t>
      </w:r>
      <w:r w:rsidRPr="0080204C">
        <w:rPr>
          <w:rFonts w:ascii="Times New Roman" w:hAnsi="Times New Roman"/>
          <w:sz w:val="24"/>
          <w:szCs w:val="24"/>
        </w:rPr>
        <w:t xml:space="preserve"> i </w:t>
      </w:r>
      <w:r w:rsidRPr="0080204C">
        <w:rPr>
          <w:rFonts w:ascii="Times New Roman" w:hAnsi="Times New Roman"/>
          <w:b/>
          <w:sz w:val="24"/>
          <w:szCs w:val="24"/>
        </w:rPr>
        <w:t>projekt teatralny „Gdzie jest Pinokio?”</w:t>
      </w:r>
      <w:r w:rsidRPr="0080204C">
        <w:rPr>
          <w:rFonts w:ascii="Times New Roman" w:hAnsi="Times New Roman"/>
          <w:sz w:val="24"/>
          <w:szCs w:val="24"/>
        </w:rPr>
        <w:t>: oba spektakle choć klasyczne to zagrane nie sztampowo i oryginalnie, przy czym drugi dodatkowo w namiocie cyrkowym w plenerze i z dodatkowymi atrakcjami warsztatowymi i happeningiem;</w:t>
      </w:r>
    </w:p>
    <w:p w:rsidR="0080204C" w:rsidRPr="0080204C" w:rsidRDefault="0080204C" w:rsidP="00757053">
      <w:pPr>
        <w:pStyle w:val="Akapitzlist"/>
        <w:numPr>
          <w:ilvl w:val="0"/>
          <w:numId w:val="33"/>
        </w:numPr>
        <w:spacing w:after="0" w:line="240" w:lineRule="auto"/>
        <w:jc w:val="both"/>
        <w:rPr>
          <w:rFonts w:ascii="Times New Roman" w:hAnsi="Times New Roman"/>
          <w:sz w:val="24"/>
          <w:szCs w:val="24"/>
        </w:rPr>
      </w:pPr>
      <w:r w:rsidRPr="0080204C">
        <w:rPr>
          <w:rFonts w:ascii="Times New Roman" w:hAnsi="Times New Roman"/>
          <w:sz w:val="24"/>
          <w:szCs w:val="24"/>
        </w:rPr>
        <w:t xml:space="preserve">coś dla ciała też się znalazło, czyli </w:t>
      </w:r>
      <w:proofErr w:type="spellStart"/>
      <w:r w:rsidRPr="0080204C">
        <w:rPr>
          <w:rFonts w:ascii="Times New Roman" w:hAnsi="Times New Roman"/>
          <w:sz w:val="24"/>
          <w:szCs w:val="24"/>
        </w:rPr>
        <w:t>nasze</w:t>
      </w:r>
      <w:proofErr w:type="spellEnd"/>
      <w:r w:rsidRPr="0080204C">
        <w:rPr>
          <w:rFonts w:ascii="Times New Roman" w:hAnsi="Times New Roman"/>
          <w:sz w:val="24"/>
          <w:szCs w:val="24"/>
        </w:rPr>
        <w:t xml:space="preserve"> </w:t>
      </w:r>
      <w:r w:rsidRPr="0080204C">
        <w:rPr>
          <w:rFonts w:ascii="Times New Roman" w:hAnsi="Times New Roman"/>
          <w:b/>
          <w:sz w:val="24"/>
          <w:szCs w:val="24"/>
        </w:rPr>
        <w:t>„</w:t>
      </w:r>
      <w:proofErr w:type="spellStart"/>
      <w:r w:rsidRPr="0080204C">
        <w:rPr>
          <w:rFonts w:ascii="Times New Roman" w:hAnsi="Times New Roman"/>
          <w:b/>
          <w:sz w:val="24"/>
          <w:szCs w:val="24"/>
        </w:rPr>
        <w:t>Tour</w:t>
      </w:r>
      <w:proofErr w:type="spellEnd"/>
      <w:r w:rsidRPr="0080204C">
        <w:rPr>
          <w:rFonts w:ascii="Times New Roman" w:hAnsi="Times New Roman"/>
          <w:b/>
          <w:sz w:val="24"/>
          <w:szCs w:val="24"/>
        </w:rPr>
        <w:t xml:space="preserve"> de Podhale”:</w:t>
      </w:r>
      <w:r w:rsidRPr="0080204C">
        <w:rPr>
          <w:rFonts w:ascii="Times New Roman" w:hAnsi="Times New Roman"/>
          <w:sz w:val="24"/>
          <w:szCs w:val="24"/>
        </w:rPr>
        <w:t xml:space="preserve"> pomysłowe i lekko intensywne trasy rowerowe po ciekawym terenie to była nasza codzienność na tych wyjazdach;</w:t>
      </w:r>
    </w:p>
    <w:p w:rsidR="0080204C" w:rsidRPr="0080204C" w:rsidRDefault="0080204C" w:rsidP="00757053">
      <w:pPr>
        <w:pStyle w:val="Akapitzlist"/>
        <w:numPr>
          <w:ilvl w:val="0"/>
          <w:numId w:val="33"/>
        </w:numPr>
        <w:spacing w:after="0" w:line="240" w:lineRule="auto"/>
        <w:jc w:val="both"/>
        <w:rPr>
          <w:rFonts w:ascii="Times New Roman" w:hAnsi="Times New Roman"/>
          <w:sz w:val="24"/>
          <w:szCs w:val="24"/>
        </w:rPr>
      </w:pPr>
      <w:r w:rsidRPr="0080204C">
        <w:rPr>
          <w:rFonts w:ascii="Times New Roman" w:hAnsi="Times New Roman"/>
          <w:sz w:val="24"/>
          <w:szCs w:val="24"/>
        </w:rPr>
        <w:t xml:space="preserve">spotkaliśmy się też na warsztatach balonowych </w:t>
      </w:r>
      <w:r w:rsidRPr="0080204C">
        <w:rPr>
          <w:rFonts w:ascii="Times New Roman" w:hAnsi="Times New Roman"/>
          <w:b/>
          <w:sz w:val="24"/>
          <w:szCs w:val="24"/>
        </w:rPr>
        <w:t>„Bajkowy świat balonów”</w:t>
      </w:r>
      <w:r w:rsidRPr="0080204C">
        <w:rPr>
          <w:rFonts w:ascii="Times New Roman" w:hAnsi="Times New Roman"/>
          <w:sz w:val="24"/>
          <w:szCs w:val="24"/>
        </w:rPr>
        <w:t>: było wybuchowo (na szczęście tylko czasami), kolorowo, a samo „skręcanie” balonów z ciekawymi pomysłami;</w:t>
      </w:r>
    </w:p>
    <w:p w:rsidR="0080204C" w:rsidRPr="0080204C" w:rsidRDefault="0080204C" w:rsidP="00757053">
      <w:pPr>
        <w:pStyle w:val="Akapitzlist"/>
        <w:numPr>
          <w:ilvl w:val="0"/>
          <w:numId w:val="33"/>
        </w:numPr>
        <w:spacing w:after="0" w:line="240" w:lineRule="auto"/>
        <w:jc w:val="both"/>
        <w:rPr>
          <w:rFonts w:ascii="Times New Roman" w:hAnsi="Times New Roman"/>
          <w:sz w:val="24"/>
          <w:szCs w:val="24"/>
        </w:rPr>
      </w:pPr>
      <w:r w:rsidRPr="0080204C">
        <w:rPr>
          <w:rFonts w:ascii="Times New Roman" w:hAnsi="Times New Roman"/>
          <w:sz w:val="24"/>
          <w:szCs w:val="24"/>
        </w:rPr>
        <w:t xml:space="preserve">nietypowe zajęcia plastyczne (tym razem dla trochę starszych) i </w:t>
      </w:r>
      <w:r w:rsidRPr="0080204C">
        <w:rPr>
          <w:rFonts w:ascii="Times New Roman" w:hAnsi="Times New Roman"/>
          <w:b/>
          <w:sz w:val="24"/>
          <w:szCs w:val="24"/>
        </w:rPr>
        <w:t>„</w:t>
      </w:r>
      <w:proofErr w:type="spellStart"/>
      <w:r w:rsidRPr="0080204C">
        <w:rPr>
          <w:rFonts w:ascii="Times New Roman" w:hAnsi="Times New Roman"/>
          <w:b/>
          <w:sz w:val="24"/>
          <w:szCs w:val="24"/>
        </w:rPr>
        <w:t>Ekoplastyka</w:t>
      </w:r>
      <w:proofErr w:type="spellEnd"/>
      <w:r w:rsidRPr="0080204C">
        <w:rPr>
          <w:rFonts w:ascii="Times New Roman" w:hAnsi="Times New Roman"/>
          <w:b/>
          <w:sz w:val="24"/>
          <w:szCs w:val="24"/>
        </w:rPr>
        <w:t xml:space="preserve"> – świat </w:t>
      </w:r>
      <w:proofErr w:type="spellStart"/>
      <w:r w:rsidRPr="0080204C">
        <w:rPr>
          <w:rFonts w:ascii="Times New Roman" w:hAnsi="Times New Roman"/>
          <w:b/>
          <w:sz w:val="24"/>
          <w:szCs w:val="24"/>
        </w:rPr>
        <w:t>Pinokia</w:t>
      </w:r>
      <w:proofErr w:type="spellEnd"/>
      <w:r w:rsidRPr="0080204C">
        <w:rPr>
          <w:rFonts w:ascii="Times New Roman" w:hAnsi="Times New Roman"/>
          <w:b/>
          <w:sz w:val="24"/>
          <w:szCs w:val="24"/>
        </w:rPr>
        <w:t>!”</w:t>
      </w:r>
      <w:r w:rsidRPr="0080204C">
        <w:rPr>
          <w:rFonts w:ascii="Times New Roman" w:hAnsi="Times New Roman"/>
          <w:sz w:val="24"/>
          <w:szCs w:val="24"/>
        </w:rPr>
        <w:t>: było to niejako wprowadzenie do projektu teatralnego, wykorzystujące pomysłowość i nietypowość materiałów, które są wokół nas i można po nie sięgnąć;</w:t>
      </w:r>
    </w:p>
    <w:p w:rsidR="0080204C" w:rsidRPr="0080204C" w:rsidRDefault="0080204C" w:rsidP="00757053">
      <w:pPr>
        <w:pStyle w:val="Akapitzlist"/>
        <w:numPr>
          <w:ilvl w:val="0"/>
          <w:numId w:val="33"/>
        </w:numPr>
        <w:spacing w:after="0" w:line="240" w:lineRule="auto"/>
        <w:jc w:val="both"/>
        <w:rPr>
          <w:rFonts w:ascii="Times New Roman" w:hAnsi="Times New Roman"/>
          <w:sz w:val="24"/>
          <w:szCs w:val="24"/>
        </w:rPr>
      </w:pPr>
      <w:r w:rsidRPr="0080204C">
        <w:rPr>
          <w:rFonts w:ascii="Times New Roman" w:hAnsi="Times New Roman"/>
          <w:sz w:val="24"/>
          <w:szCs w:val="24"/>
        </w:rPr>
        <w:t xml:space="preserve">filmy robiliśmy także osobiście na zajęciach </w:t>
      </w:r>
      <w:r w:rsidRPr="0080204C">
        <w:rPr>
          <w:rFonts w:ascii="Times New Roman" w:hAnsi="Times New Roman"/>
          <w:b/>
          <w:sz w:val="24"/>
          <w:szCs w:val="24"/>
        </w:rPr>
        <w:t xml:space="preserve">„Animacja </w:t>
      </w:r>
      <w:proofErr w:type="spellStart"/>
      <w:r w:rsidRPr="0080204C">
        <w:rPr>
          <w:rFonts w:ascii="Times New Roman" w:hAnsi="Times New Roman"/>
          <w:b/>
          <w:sz w:val="24"/>
          <w:szCs w:val="24"/>
        </w:rPr>
        <w:t>poklatkowa</w:t>
      </w:r>
      <w:proofErr w:type="spellEnd"/>
      <w:r w:rsidRPr="0080204C">
        <w:rPr>
          <w:rFonts w:ascii="Times New Roman" w:hAnsi="Times New Roman"/>
          <w:b/>
          <w:sz w:val="24"/>
          <w:szCs w:val="24"/>
        </w:rPr>
        <w:t xml:space="preserve"> – stwórz własny film”</w:t>
      </w:r>
      <w:r w:rsidRPr="0080204C">
        <w:rPr>
          <w:rFonts w:ascii="Times New Roman" w:hAnsi="Times New Roman"/>
          <w:sz w:val="24"/>
          <w:szCs w:val="24"/>
        </w:rPr>
        <w:t xml:space="preserve">: to nie slogan, że pomysłowość  dzieciaków nie ma granic (filmy do zobaczenia na naszej stronie </w:t>
      </w:r>
      <w:proofErr w:type="spellStart"/>
      <w:r w:rsidRPr="0080204C">
        <w:rPr>
          <w:rFonts w:ascii="Times New Roman" w:hAnsi="Times New Roman"/>
          <w:sz w:val="24"/>
          <w:szCs w:val="24"/>
        </w:rPr>
        <w:t>www</w:t>
      </w:r>
      <w:proofErr w:type="spellEnd"/>
      <w:r w:rsidRPr="0080204C">
        <w:rPr>
          <w:rFonts w:ascii="Times New Roman" w:hAnsi="Times New Roman"/>
          <w:sz w:val="24"/>
          <w:szCs w:val="24"/>
        </w:rPr>
        <w:t xml:space="preserve"> wkrótce);</w:t>
      </w:r>
    </w:p>
    <w:p w:rsidR="0080204C" w:rsidRPr="0080204C" w:rsidRDefault="0080204C" w:rsidP="00757053">
      <w:pPr>
        <w:spacing w:after="0" w:line="240" w:lineRule="auto"/>
        <w:ind w:left="360"/>
        <w:jc w:val="both"/>
        <w:rPr>
          <w:rFonts w:ascii="Times New Roman" w:hAnsi="Times New Roman"/>
          <w:sz w:val="24"/>
          <w:szCs w:val="24"/>
        </w:rPr>
      </w:pPr>
      <w:r w:rsidRPr="0080204C">
        <w:rPr>
          <w:rFonts w:ascii="Times New Roman" w:hAnsi="Times New Roman"/>
          <w:sz w:val="24"/>
          <w:szCs w:val="24"/>
        </w:rPr>
        <w:t xml:space="preserve">Łącznie z akcji „Wakacje w Mieście 2012” skorzystało około 2130 osób (głównie dzieci i </w:t>
      </w:r>
      <w:proofErr w:type="spellStart"/>
      <w:r w:rsidRPr="0080204C">
        <w:rPr>
          <w:rFonts w:ascii="Times New Roman" w:hAnsi="Times New Roman"/>
          <w:sz w:val="24"/>
          <w:szCs w:val="24"/>
        </w:rPr>
        <w:t>młodzieży</w:t>
      </w:r>
      <w:proofErr w:type="spellEnd"/>
      <w:r w:rsidRPr="0080204C">
        <w:rPr>
          <w:rFonts w:ascii="Times New Roman" w:hAnsi="Times New Roman"/>
          <w:sz w:val="24"/>
          <w:szCs w:val="24"/>
        </w:rPr>
        <w:t xml:space="preserve">, ale i rodziców i opiekunów). Teraz wszyscy przypominają o szkole, ale nie martwcie się, wakacje są znów za </w:t>
      </w:r>
      <w:proofErr w:type="spellStart"/>
      <w:r w:rsidRPr="0080204C">
        <w:rPr>
          <w:rFonts w:ascii="Times New Roman" w:hAnsi="Times New Roman"/>
          <w:sz w:val="24"/>
          <w:szCs w:val="24"/>
        </w:rPr>
        <w:t>rok</w:t>
      </w:r>
      <w:proofErr w:type="spellEnd"/>
      <w:r w:rsidRPr="0080204C">
        <w:rPr>
          <w:rFonts w:ascii="Times New Roman" w:hAnsi="Times New Roman"/>
          <w:sz w:val="24"/>
          <w:szCs w:val="24"/>
        </w:rPr>
        <w:t>!</w:t>
      </w:r>
      <w:r w:rsidR="00EF2B9D">
        <w:rPr>
          <w:rFonts w:ascii="Times New Roman" w:hAnsi="Times New Roman"/>
          <w:sz w:val="24"/>
          <w:szCs w:val="24"/>
        </w:rPr>
        <w:t xml:space="preserve"> </w:t>
      </w:r>
      <w:r w:rsidRPr="0080204C">
        <w:rPr>
          <w:rFonts w:ascii="Times New Roman" w:hAnsi="Times New Roman"/>
          <w:sz w:val="24"/>
          <w:szCs w:val="24"/>
        </w:rPr>
        <w:t xml:space="preserve">Dodatkowo w </w:t>
      </w:r>
      <w:proofErr w:type="spellStart"/>
      <w:r w:rsidRPr="0080204C">
        <w:rPr>
          <w:rFonts w:ascii="Times New Roman" w:hAnsi="Times New Roman"/>
          <w:sz w:val="24"/>
          <w:szCs w:val="24"/>
        </w:rPr>
        <w:t>MOKu</w:t>
      </w:r>
      <w:proofErr w:type="spellEnd"/>
      <w:r w:rsidRPr="0080204C">
        <w:rPr>
          <w:rFonts w:ascii="Times New Roman" w:hAnsi="Times New Roman"/>
          <w:sz w:val="24"/>
          <w:szCs w:val="24"/>
        </w:rPr>
        <w:t xml:space="preserve"> przez wakacje</w:t>
      </w:r>
      <w:bookmarkStart w:id="0" w:name="_GoBack"/>
      <w:bookmarkEnd w:id="0"/>
      <w:r w:rsidRPr="0080204C">
        <w:rPr>
          <w:rFonts w:ascii="Times New Roman" w:hAnsi="Times New Roman"/>
          <w:sz w:val="24"/>
          <w:szCs w:val="24"/>
        </w:rPr>
        <w:t xml:space="preserve"> działała dla chętnych </w:t>
      </w:r>
      <w:r w:rsidRPr="0080204C">
        <w:rPr>
          <w:rFonts w:ascii="Times New Roman" w:hAnsi="Times New Roman"/>
          <w:b/>
          <w:sz w:val="24"/>
          <w:szCs w:val="24"/>
        </w:rPr>
        <w:t>Czytelnia internetowa.</w:t>
      </w:r>
    </w:p>
    <w:p w:rsidR="005D570A" w:rsidRPr="005D570A" w:rsidRDefault="007F3B10" w:rsidP="005D570A">
      <w:pPr>
        <w:pStyle w:val="NormalnyWeb"/>
        <w:rPr>
          <w:b/>
        </w:rPr>
      </w:pPr>
      <w:r w:rsidRPr="005D570A">
        <w:rPr>
          <w:b/>
        </w:rPr>
        <w:t>ŚWIATOWY TYDZIEŃ ZWIERZĄT</w:t>
      </w:r>
    </w:p>
    <w:p w:rsidR="005D570A" w:rsidRPr="005D570A" w:rsidRDefault="005D570A" w:rsidP="007A1BB7">
      <w:pPr>
        <w:pStyle w:val="NormalnyWeb"/>
        <w:jc w:val="both"/>
        <w:rPr>
          <w:color w:val="000000"/>
        </w:rPr>
      </w:pPr>
      <w:r w:rsidRPr="005D570A">
        <w:rPr>
          <w:color w:val="000000"/>
        </w:rPr>
        <w:t xml:space="preserve">Konkurs plastyczny? Spotkanie z trenerem psów? Spektakl teatralny? Spotkanie z Gorczańskim Parkiem Narodowym? Nabożeństwo na które zapraszamy wraz z wszelkimi zwierzakami? A może świadoma adopcja psa? To </w:t>
      </w:r>
      <w:r w:rsidRPr="005D570A">
        <w:rPr>
          <w:rStyle w:val="Pogrubienie"/>
          <w:color w:val="000000"/>
        </w:rPr>
        <w:t>wszystko</w:t>
      </w:r>
      <w:r w:rsidRPr="005D570A">
        <w:rPr>
          <w:color w:val="000000"/>
        </w:rPr>
        <w:t xml:space="preserve"> w dniach </w:t>
      </w:r>
      <w:r w:rsidRPr="005D570A">
        <w:rPr>
          <w:rStyle w:val="Pogrubienie"/>
          <w:color w:val="000000"/>
        </w:rPr>
        <w:t>2-6 października 2012 w ramach Światowego Tygodnia Zwierząt 2012</w:t>
      </w:r>
      <w:r w:rsidRPr="005D570A">
        <w:rPr>
          <w:color w:val="000000"/>
        </w:rPr>
        <w:t>.</w:t>
      </w:r>
      <w:r w:rsidRPr="005D570A">
        <w:rPr>
          <w:color w:val="000000"/>
        </w:rPr>
        <w:br/>
        <w:t xml:space="preserve">Szczególnie zapraszamy </w:t>
      </w:r>
      <w:r w:rsidRPr="005D570A">
        <w:rPr>
          <w:rStyle w:val="Pogrubienie"/>
          <w:color w:val="000000"/>
        </w:rPr>
        <w:t>nauczycieli wraz z klasami I – III</w:t>
      </w:r>
      <w:r w:rsidRPr="005D570A">
        <w:rPr>
          <w:color w:val="000000"/>
        </w:rPr>
        <w:t xml:space="preserve"> na nasze spotkania z ekspertami. </w:t>
      </w:r>
      <w:r w:rsidRPr="005D570A">
        <w:rPr>
          <w:rStyle w:val="Pogrubienie"/>
          <w:color w:val="000000"/>
        </w:rPr>
        <w:t xml:space="preserve">3 października (środa) o godz. 8.30 i 10.30 spotkanie „Poznaj mój świat – twój przyjaciel </w:t>
      </w:r>
      <w:r w:rsidRPr="005D570A">
        <w:rPr>
          <w:rStyle w:val="Pogrubienie"/>
          <w:color w:val="000000"/>
        </w:rPr>
        <w:lastRenderedPageBreak/>
        <w:t>pies”</w:t>
      </w:r>
      <w:r w:rsidRPr="005D570A">
        <w:rPr>
          <w:color w:val="000000"/>
        </w:rPr>
        <w:t xml:space="preserve"> z trenerem z Ośrodka Szkolenia Psów </w:t>
      </w:r>
      <w:proofErr w:type="spellStart"/>
      <w:r w:rsidRPr="005D570A">
        <w:rPr>
          <w:color w:val="000000"/>
        </w:rPr>
        <w:t>SalwDog</w:t>
      </w:r>
      <w:proofErr w:type="spellEnd"/>
      <w:r w:rsidRPr="005D570A">
        <w:rPr>
          <w:color w:val="000000"/>
        </w:rPr>
        <w:t xml:space="preserve">. Z kolei </w:t>
      </w:r>
      <w:r w:rsidRPr="005D570A">
        <w:rPr>
          <w:rStyle w:val="Pogrubienie"/>
          <w:color w:val="000000"/>
        </w:rPr>
        <w:t>5 października (piątek) o godz. 8.30 i 10.30 Spotkanie „Opowieść o mieszkańcach gorczańskiej puszczy”</w:t>
      </w:r>
      <w:r w:rsidRPr="005D570A">
        <w:rPr>
          <w:color w:val="000000"/>
        </w:rPr>
        <w:t xml:space="preserve"> z pracownikiem Gorczańskiego Parku Narodowego.</w:t>
      </w:r>
    </w:p>
    <w:p w:rsidR="005D570A" w:rsidRPr="005D570A" w:rsidRDefault="005D570A" w:rsidP="005D570A">
      <w:pPr>
        <w:pStyle w:val="NormalnyWeb"/>
        <w:rPr>
          <w:color w:val="000000"/>
        </w:rPr>
      </w:pPr>
      <w:r w:rsidRPr="005D570A">
        <w:rPr>
          <w:color w:val="000000"/>
        </w:rPr>
        <w:t xml:space="preserve">Spotkania są bezpłatne, a jedyny „wydatek” to przyniesienie przez klasę jednej nierdzewnej (niewywrotnej) miski dla psa w ramach akcji „Psia miska dla Schroniska 2012”. Zebrane miski </w:t>
      </w:r>
      <w:r w:rsidR="007A1BB7">
        <w:rPr>
          <w:color w:val="000000"/>
        </w:rPr>
        <w:t xml:space="preserve">przekazane zostały </w:t>
      </w:r>
      <w:r w:rsidRPr="005D570A">
        <w:rPr>
          <w:color w:val="000000"/>
        </w:rPr>
        <w:t xml:space="preserve"> do Schroniska na Kokoszkowie.</w:t>
      </w:r>
    </w:p>
    <w:p w:rsidR="007A1BB7" w:rsidRDefault="005D570A" w:rsidP="007A1BB7">
      <w:pPr>
        <w:pStyle w:val="NormalnyWeb"/>
        <w:rPr>
          <w:color w:val="000000"/>
        </w:rPr>
      </w:pPr>
      <w:r w:rsidRPr="005D570A">
        <w:rPr>
          <w:rStyle w:val="Pogrubienie"/>
          <w:color w:val="000000"/>
        </w:rPr>
        <w:t>program:</w:t>
      </w:r>
      <w:r w:rsidRPr="005D570A">
        <w:rPr>
          <w:b/>
          <w:bCs/>
          <w:color w:val="000000"/>
        </w:rPr>
        <w:br/>
      </w:r>
      <w:r w:rsidRPr="005D570A">
        <w:rPr>
          <w:rStyle w:val="Pogrubienie"/>
          <w:color w:val="000000"/>
        </w:rPr>
        <w:t>2 października (wtorek) godz. 11.00, sala widowiskowa MOK</w:t>
      </w:r>
      <w:r w:rsidRPr="005D570A">
        <w:rPr>
          <w:color w:val="000000"/>
        </w:rPr>
        <w:br/>
        <w:t>Finał akcji „Psia miska dla schroniska”</w:t>
      </w:r>
      <w:r w:rsidRPr="005D570A">
        <w:rPr>
          <w:color w:val="000000"/>
        </w:rPr>
        <w:br/>
        <w:t>Rozstrzygnięcie konkursu plastycznego ”Przyjaciele Zwierząt 2012”</w:t>
      </w:r>
      <w:r w:rsidRPr="005D570A">
        <w:rPr>
          <w:color w:val="000000"/>
        </w:rPr>
        <w:br/>
        <w:t>Spektakl teatralny „Tomcio Paluszek” /Teatr Lalek „</w:t>
      </w:r>
      <w:proofErr w:type="spellStart"/>
      <w:r w:rsidRPr="005D570A">
        <w:rPr>
          <w:color w:val="000000"/>
        </w:rPr>
        <w:t>Rabcio</w:t>
      </w:r>
      <w:proofErr w:type="spellEnd"/>
      <w:r w:rsidRPr="005D570A">
        <w:rPr>
          <w:color w:val="000000"/>
        </w:rPr>
        <w:t>”/ dla uczestników konkursu /ilość miejsc ograniczona - zgłoszenia/</w:t>
      </w:r>
      <w:r w:rsidRPr="005D570A">
        <w:rPr>
          <w:color w:val="000000"/>
        </w:rPr>
        <w:br/>
      </w:r>
      <w:r w:rsidRPr="005D570A">
        <w:rPr>
          <w:rStyle w:val="Pogrubienie"/>
          <w:color w:val="000000"/>
        </w:rPr>
        <w:t>3 października (środa) godz. 8.30 i 10.30, sala 44 MOK</w:t>
      </w:r>
      <w:r w:rsidRPr="005D570A">
        <w:rPr>
          <w:color w:val="000000"/>
        </w:rPr>
        <w:br/>
        <w:t>Spotkanie „Poznaj mój świat – twój przyjaciel pies”</w:t>
      </w:r>
      <w:r w:rsidRPr="005D570A">
        <w:rPr>
          <w:color w:val="000000"/>
        </w:rPr>
        <w:br/>
      </w:r>
      <w:r w:rsidRPr="005D570A">
        <w:rPr>
          <w:rStyle w:val="Pogrubienie"/>
          <w:color w:val="000000"/>
        </w:rPr>
        <w:t>5 października (piątek) godz. 8.30 i 10.30, sala 44 MOK</w:t>
      </w:r>
      <w:r w:rsidRPr="005D570A">
        <w:rPr>
          <w:color w:val="000000"/>
        </w:rPr>
        <w:br/>
        <w:t>Spotkanie „Opowieść o mieszkańcach gorczańskiej puszczy”</w:t>
      </w:r>
      <w:r w:rsidRPr="005D570A">
        <w:rPr>
          <w:color w:val="000000"/>
        </w:rPr>
        <w:br/>
      </w:r>
      <w:r w:rsidRPr="005D570A">
        <w:rPr>
          <w:rStyle w:val="Pogrubienie"/>
          <w:color w:val="000000"/>
        </w:rPr>
        <w:t>6 października (sobota) godz. 8.00–16.00 Schronisko w Nowym Targu</w:t>
      </w:r>
      <w:r w:rsidRPr="005D570A">
        <w:rPr>
          <w:color w:val="000000"/>
        </w:rPr>
        <w:br/>
        <w:t>ul. Kokoszków 101, tel. 18 4488433; www.pieski.nowytarg.pl</w:t>
      </w:r>
      <w:r w:rsidRPr="005D570A">
        <w:rPr>
          <w:color w:val="000000"/>
        </w:rPr>
        <w:br/>
        <w:t>Dzień Otwarty Schroniska</w:t>
      </w:r>
    </w:p>
    <w:p w:rsidR="007A1BB7" w:rsidRDefault="005D570A" w:rsidP="007A1BB7">
      <w:pPr>
        <w:pStyle w:val="NormalnyWeb"/>
        <w:jc w:val="both"/>
        <w:rPr>
          <w:color w:val="000000"/>
        </w:rPr>
      </w:pPr>
      <w:r w:rsidRPr="005D570A">
        <w:rPr>
          <w:color w:val="000000"/>
        </w:rPr>
        <w:t>bezpłatna adopcja psów; dodatkowe prezenty: pojemnik do sprzątania po pupilu; bezpłatne konsultacje z lekarzem weterynarii (10.00-14.00); zapoznanie się z rytmem życia schroniska</w:t>
      </w:r>
      <w:r w:rsidRPr="005D570A">
        <w:rPr>
          <w:color w:val="000000"/>
        </w:rPr>
        <w:br/>
      </w:r>
      <w:r w:rsidRPr="005D570A">
        <w:rPr>
          <w:rStyle w:val="Pogrubienie"/>
          <w:color w:val="000000"/>
        </w:rPr>
        <w:t>godz. 16.45 Parafia Najświętszego Serca Pana Jezusa w Nowym Targu</w:t>
      </w:r>
      <w:r w:rsidRPr="005D570A">
        <w:rPr>
          <w:color w:val="000000"/>
        </w:rPr>
        <w:br/>
        <w:t>Nabożeństwo z okazji rocznicy śmierci Św. Franciszka z Asyżu – Wielkiego Przyjaciela Zwierząt /przy Kościele/</w:t>
      </w:r>
      <w:r w:rsidR="007A1BB7">
        <w:rPr>
          <w:color w:val="000000"/>
        </w:rPr>
        <w:t>.</w:t>
      </w:r>
    </w:p>
    <w:p w:rsidR="007A1BB7" w:rsidRPr="005D570A" w:rsidRDefault="007A1BB7" w:rsidP="007A1BB7">
      <w:pPr>
        <w:pStyle w:val="NormalnyWeb"/>
        <w:jc w:val="both"/>
        <w:rPr>
          <w:color w:val="000000"/>
        </w:rPr>
      </w:pPr>
      <w:r>
        <w:t>Podczas obchodów organizatorzy zwracają uwagę społeczeństwu na los bezdomnych zwierząt, znęcanie się nad zwierzętami, warunki bytowe w schroniskach, sterylizację bezdomnych zwierząt oraz nielegalne hodowle psów szkolonych do walk. Rokrocznie podczas Światowego Tygodnia Zwierząt MOK zachęca do adoptowania zwierząt, organizując w schronisku dzień otwarty.</w:t>
      </w:r>
    </w:p>
    <w:p w:rsidR="003A3A3D" w:rsidRPr="00235F24" w:rsidRDefault="006606B6" w:rsidP="003A3A3D">
      <w:pPr>
        <w:rPr>
          <w:rFonts w:ascii="Times New Roman" w:hAnsi="Times New Roman"/>
          <w:b/>
          <w:sz w:val="24"/>
          <w:szCs w:val="24"/>
        </w:rPr>
      </w:pPr>
      <w:r w:rsidRPr="00235F24">
        <w:rPr>
          <w:rFonts w:ascii="Times New Roman" w:hAnsi="Times New Roman"/>
          <w:b/>
          <w:sz w:val="24"/>
          <w:szCs w:val="24"/>
        </w:rPr>
        <w:t>c/</w:t>
      </w:r>
      <w:r w:rsidR="003A3A3D" w:rsidRPr="00235F24">
        <w:rPr>
          <w:rFonts w:ascii="Times New Roman" w:hAnsi="Times New Roman"/>
          <w:b/>
          <w:sz w:val="24"/>
          <w:szCs w:val="24"/>
        </w:rPr>
        <w:t>KONKURSY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3411"/>
        <w:gridCol w:w="2349"/>
        <w:gridCol w:w="2080"/>
      </w:tblGrid>
      <w:tr w:rsidR="003A3A3D" w:rsidRPr="00602E6A" w:rsidTr="00CC2A30">
        <w:tc>
          <w:tcPr>
            <w:tcW w:w="1448" w:type="dxa"/>
            <w:vAlign w:val="center"/>
          </w:tcPr>
          <w:p w:rsidR="003A3A3D" w:rsidRPr="002E1F32" w:rsidRDefault="003A3A3D" w:rsidP="00CC2A30">
            <w:pPr>
              <w:spacing w:after="0" w:line="240" w:lineRule="auto"/>
              <w:jc w:val="center"/>
              <w:rPr>
                <w:rFonts w:ascii="Times New Roman" w:hAnsi="Times New Roman"/>
                <w:b/>
                <w:sz w:val="24"/>
                <w:szCs w:val="24"/>
              </w:rPr>
            </w:pPr>
            <w:r w:rsidRPr="002E1F32">
              <w:rPr>
                <w:rFonts w:ascii="Times New Roman" w:hAnsi="Times New Roman"/>
                <w:b/>
                <w:sz w:val="24"/>
                <w:szCs w:val="24"/>
              </w:rPr>
              <w:t>l.p.</w:t>
            </w:r>
          </w:p>
        </w:tc>
        <w:tc>
          <w:tcPr>
            <w:tcW w:w="3411" w:type="dxa"/>
            <w:vAlign w:val="center"/>
          </w:tcPr>
          <w:p w:rsidR="003A3A3D" w:rsidRPr="002E1F32" w:rsidRDefault="003A3A3D" w:rsidP="00CC2A30">
            <w:pPr>
              <w:spacing w:after="0" w:line="240" w:lineRule="auto"/>
              <w:jc w:val="center"/>
              <w:rPr>
                <w:rFonts w:ascii="Times New Roman" w:hAnsi="Times New Roman"/>
                <w:b/>
                <w:sz w:val="24"/>
                <w:szCs w:val="24"/>
              </w:rPr>
            </w:pPr>
            <w:r w:rsidRPr="002E1F32">
              <w:rPr>
                <w:rFonts w:ascii="Times New Roman" w:hAnsi="Times New Roman"/>
                <w:b/>
                <w:sz w:val="24"/>
                <w:szCs w:val="24"/>
              </w:rPr>
              <w:t>nazwa imprezy</w:t>
            </w:r>
          </w:p>
        </w:tc>
        <w:tc>
          <w:tcPr>
            <w:tcW w:w="2349" w:type="dxa"/>
            <w:vAlign w:val="center"/>
          </w:tcPr>
          <w:p w:rsidR="003A3A3D" w:rsidRPr="002E1F32" w:rsidRDefault="003A3A3D" w:rsidP="00CC2A30">
            <w:pPr>
              <w:spacing w:after="0" w:line="240" w:lineRule="auto"/>
              <w:jc w:val="center"/>
              <w:rPr>
                <w:rFonts w:ascii="Times New Roman" w:hAnsi="Times New Roman"/>
                <w:b/>
                <w:sz w:val="24"/>
                <w:szCs w:val="24"/>
              </w:rPr>
            </w:pPr>
            <w:r w:rsidRPr="002E1F32">
              <w:rPr>
                <w:rFonts w:ascii="Times New Roman" w:hAnsi="Times New Roman"/>
                <w:b/>
                <w:sz w:val="24"/>
                <w:szCs w:val="24"/>
              </w:rPr>
              <w:t>Termin</w:t>
            </w:r>
          </w:p>
        </w:tc>
        <w:tc>
          <w:tcPr>
            <w:tcW w:w="2080" w:type="dxa"/>
          </w:tcPr>
          <w:p w:rsidR="003A3A3D" w:rsidRPr="002E1F32" w:rsidRDefault="003A3A3D" w:rsidP="00CC2A30">
            <w:pPr>
              <w:spacing w:after="0" w:line="240" w:lineRule="auto"/>
              <w:jc w:val="center"/>
              <w:rPr>
                <w:rFonts w:ascii="Times New Roman" w:hAnsi="Times New Roman"/>
                <w:b/>
                <w:sz w:val="24"/>
                <w:szCs w:val="24"/>
              </w:rPr>
            </w:pPr>
            <w:r w:rsidRPr="002E1F32">
              <w:rPr>
                <w:rFonts w:ascii="Times New Roman" w:hAnsi="Times New Roman"/>
                <w:b/>
                <w:sz w:val="24"/>
                <w:szCs w:val="24"/>
              </w:rPr>
              <w:t>Ilość uczestników</w:t>
            </w:r>
          </w:p>
        </w:tc>
      </w:tr>
      <w:tr w:rsidR="003A3A3D" w:rsidRPr="00602E6A" w:rsidTr="00CC2A30">
        <w:tc>
          <w:tcPr>
            <w:tcW w:w="1448" w:type="dxa"/>
            <w:vAlign w:val="center"/>
          </w:tcPr>
          <w:p w:rsidR="003A3A3D" w:rsidRPr="002E1F32" w:rsidRDefault="003A3A3D" w:rsidP="003A3A3D">
            <w:pPr>
              <w:pStyle w:val="Akapitzlist"/>
              <w:numPr>
                <w:ilvl w:val="0"/>
                <w:numId w:val="5"/>
              </w:numPr>
              <w:spacing w:after="0" w:line="240" w:lineRule="auto"/>
              <w:jc w:val="center"/>
              <w:rPr>
                <w:rFonts w:ascii="Times New Roman" w:hAnsi="Times New Roman"/>
                <w:sz w:val="24"/>
                <w:szCs w:val="24"/>
              </w:rPr>
            </w:pPr>
          </w:p>
        </w:tc>
        <w:tc>
          <w:tcPr>
            <w:tcW w:w="3411" w:type="dxa"/>
            <w:vAlign w:val="center"/>
          </w:tcPr>
          <w:p w:rsidR="003A3A3D" w:rsidRPr="002E1F32" w:rsidRDefault="003A3A3D" w:rsidP="00251FA2">
            <w:pPr>
              <w:spacing w:after="0" w:line="240" w:lineRule="auto"/>
              <w:rPr>
                <w:rFonts w:ascii="Times New Roman" w:hAnsi="Times New Roman"/>
                <w:sz w:val="24"/>
                <w:szCs w:val="24"/>
              </w:rPr>
            </w:pPr>
            <w:r w:rsidRPr="002E1F32">
              <w:rPr>
                <w:rFonts w:ascii="Times New Roman" w:hAnsi="Times New Roman"/>
                <w:sz w:val="24"/>
                <w:szCs w:val="24"/>
              </w:rPr>
              <w:t>5</w:t>
            </w:r>
            <w:r w:rsidR="00235F24" w:rsidRPr="002E1F32">
              <w:rPr>
                <w:rFonts w:ascii="Times New Roman" w:hAnsi="Times New Roman"/>
                <w:sz w:val="24"/>
                <w:szCs w:val="24"/>
              </w:rPr>
              <w:t>7</w:t>
            </w:r>
            <w:r w:rsidRPr="002E1F32">
              <w:rPr>
                <w:rFonts w:ascii="Times New Roman" w:hAnsi="Times New Roman"/>
                <w:sz w:val="24"/>
                <w:szCs w:val="24"/>
              </w:rPr>
              <w:t xml:space="preserve">. Ogólnopolski Konkurs Recytatorski –eliminacje </w:t>
            </w:r>
            <w:proofErr w:type="spellStart"/>
            <w:r w:rsidRPr="002E1F32">
              <w:rPr>
                <w:rFonts w:ascii="Times New Roman" w:hAnsi="Times New Roman"/>
                <w:sz w:val="24"/>
                <w:szCs w:val="24"/>
              </w:rPr>
              <w:t>powiatowe</w:t>
            </w:r>
            <w:proofErr w:type="spellEnd"/>
            <w:r w:rsidRPr="002E1F32">
              <w:rPr>
                <w:rFonts w:ascii="Times New Roman" w:hAnsi="Times New Roman"/>
                <w:sz w:val="24"/>
                <w:szCs w:val="24"/>
              </w:rPr>
              <w:t xml:space="preserve">                                                                             </w:t>
            </w:r>
          </w:p>
        </w:tc>
        <w:tc>
          <w:tcPr>
            <w:tcW w:w="2349" w:type="dxa"/>
            <w:vAlign w:val="center"/>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12.03.2012</w:t>
            </w:r>
          </w:p>
        </w:tc>
        <w:tc>
          <w:tcPr>
            <w:tcW w:w="2080" w:type="dxa"/>
          </w:tcPr>
          <w:p w:rsidR="003A3A3D" w:rsidRPr="002E1F32" w:rsidRDefault="00503108" w:rsidP="00CC2A30">
            <w:pPr>
              <w:spacing w:after="0" w:line="240" w:lineRule="auto"/>
              <w:rPr>
                <w:rFonts w:ascii="Times New Roman" w:hAnsi="Times New Roman"/>
                <w:bCs/>
                <w:sz w:val="24"/>
                <w:szCs w:val="24"/>
              </w:rPr>
            </w:pPr>
            <w:r>
              <w:rPr>
                <w:rFonts w:ascii="Times New Roman" w:hAnsi="Times New Roman"/>
                <w:bCs/>
                <w:sz w:val="24"/>
                <w:szCs w:val="24"/>
              </w:rPr>
              <w:t>45</w:t>
            </w:r>
          </w:p>
        </w:tc>
      </w:tr>
      <w:tr w:rsidR="003A3A3D" w:rsidRPr="00602E6A" w:rsidTr="00CC2A30">
        <w:tc>
          <w:tcPr>
            <w:tcW w:w="1448" w:type="dxa"/>
            <w:vAlign w:val="center"/>
          </w:tcPr>
          <w:p w:rsidR="003A3A3D" w:rsidRPr="002E1F32" w:rsidRDefault="003A3A3D" w:rsidP="003A3A3D">
            <w:pPr>
              <w:pStyle w:val="Akapitzlist"/>
              <w:numPr>
                <w:ilvl w:val="0"/>
                <w:numId w:val="5"/>
              </w:numPr>
              <w:spacing w:after="0" w:line="240" w:lineRule="auto"/>
              <w:jc w:val="center"/>
              <w:rPr>
                <w:rFonts w:ascii="Times New Roman" w:hAnsi="Times New Roman"/>
                <w:sz w:val="24"/>
                <w:szCs w:val="24"/>
              </w:rPr>
            </w:pPr>
          </w:p>
        </w:tc>
        <w:tc>
          <w:tcPr>
            <w:tcW w:w="3411" w:type="dxa"/>
            <w:vAlign w:val="center"/>
          </w:tcPr>
          <w:p w:rsidR="003A3A3D" w:rsidRPr="002E1F32" w:rsidRDefault="003A3A3D" w:rsidP="00CC2A30">
            <w:pPr>
              <w:spacing w:after="0" w:line="240" w:lineRule="auto"/>
              <w:rPr>
                <w:rFonts w:ascii="Times New Roman" w:hAnsi="Times New Roman"/>
                <w:sz w:val="24"/>
                <w:szCs w:val="24"/>
              </w:rPr>
            </w:pPr>
            <w:r w:rsidRPr="002E1F32">
              <w:rPr>
                <w:rFonts w:ascii="Times New Roman" w:hAnsi="Times New Roman"/>
                <w:sz w:val="24"/>
                <w:szCs w:val="24"/>
              </w:rPr>
              <w:t>Konkurs Piosenki Angielski</w:t>
            </w:r>
          </w:p>
        </w:tc>
        <w:tc>
          <w:tcPr>
            <w:tcW w:w="2349" w:type="dxa"/>
            <w:vAlign w:val="center"/>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8.02.2012</w:t>
            </w:r>
          </w:p>
        </w:tc>
        <w:tc>
          <w:tcPr>
            <w:tcW w:w="2080" w:type="dxa"/>
          </w:tcPr>
          <w:p w:rsidR="003A3A3D" w:rsidRPr="002E1F32" w:rsidRDefault="00503108" w:rsidP="00CC2A30">
            <w:pPr>
              <w:spacing w:after="0" w:line="240" w:lineRule="auto"/>
              <w:rPr>
                <w:rFonts w:ascii="Times New Roman" w:hAnsi="Times New Roman"/>
                <w:bCs/>
                <w:sz w:val="24"/>
                <w:szCs w:val="24"/>
              </w:rPr>
            </w:pPr>
            <w:r>
              <w:rPr>
                <w:rFonts w:ascii="Times New Roman" w:hAnsi="Times New Roman"/>
                <w:bCs/>
                <w:sz w:val="24"/>
                <w:szCs w:val="24"/>
              </w:rPr>
              <w:t>44</w:t>
            </w:r>
          </w:p>
        </w:tc>
      </w:tr>
      <w:tr w:rsidR="003A3A3D" w:rsidRPr="00602E6A" w:rsidTr="00CC2A30">
        <w:tc>
          <w:tcPr>
            <w:tcW w:w="1448" w:type="dxa"/>
            <w:vAlign w:val="center"/>
          </w:tcPr>
          <w:p w:rsidR="003A3A3D" w:rsidRPr="002E1F32" w:rsidRDefault="003A3A3D" w:rsidP="003A3A3D">
            <w:pPr>
              <w:pStyle w:val="Akapitzlist"/>
              <w:numPr>
                <w:ilvl w:val="0"/>
                <w:numId w:val="5"/>
              </w:numPr>
              <w:spacing w:after="0" w:line="240" w:lineRule="auto"/>
              <w:jc w:val="center"/>
              <w:rPr>
                <w:rFonts w:ascii="Times New Roman" w:hAnsi="Times New Roman"/>
                <w:sz w:val="24"/>
                <w:szCs w:val="24"/>
              </w:rPr>
            </w:pPr>
          </w:p>
        </w:tc>
        <w:tc>
          <w:tcPr>
            <w:tcW w:w="3411" w:type="dxa"/>
            <w:vAlign w:val="center"/>
          </w:tcPr>
          <w:p w:rsidR="003A3A3D" w:rsidRPr="002E1F32" w:rsidRDefault="003A3A3D" w:rsidP="00251FA2">
            <w:pPr>
              <w:spacing w:after="0" w:line="240" w:lineRule="auto"/>
              <w:rPr>
                <w:rFonts w:ascii="Times New Roman" w:hAnsi="Times New Roman"/>
                <w:sz w:val="24"/>
                <w:szCs w:val="24"/>
              </w:rPr>
            </w:pPr>
            <w:r w:rsidRPr="002E1F32">
              <w:rPr>
                <w:rFonts w:ascii="Times New Roman" w:hAnsi="Times New Roman"/>
                <w:sz w:val="24"/>
                <w:szCs w:val="24"/>
              </w:rPr>
              <w:t>XXI</w:t>
            </w:r>
            <w:r w:rsidR="00235F24" w:rsidRPr="002E1F32">
              <w:rPr>
                <w:rFonts w:ascii="Times New Roman" w:hAnsi="Times New Roman"/>
                <w:sz w:val="24"/>
                <w:szCs w:val="24"/>
              </w:rPr>
              <w:t>V</w:t>
            </w:r>
            <w:r w:rsidRPr="002E1F32">
              <w:rPr>
                <w:rFonts w:ascii="Times New Roman" w:hAnsi="Times New Roman"/>
                <w:sz w:val="24"/>
                <w:szCs w:val="24"/>
              </w:rPr>
              <w:t xml:space="preserve"> Festiwal Form Muzycznych i Tanecznych „Talenty Małopolski” 201</w:t>
            </w:r>
            <w:r w:rsidR="00251FA2" w:rsidRPr="002E1F32">
              <w:rPr>
                <w:rFonts w:ascii="Times New Roman" w:hAnsi="Times New Roman"/>
                <w:sz w:val="24"/>
                <w:szCs w:val="24"/>
              </w:rPr>
              <w:t>1</w:t>
            </w:r>
          </w:p>
        </w:tc>
        <w:tc>
          <w:tcPr>
            <w:tcW w:w="2349" w:type="dxa"/>
            <w:vAlign w:val="center"/>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23-25.04.2012</w:t>
            </w:r>
          </w:p>
        </w:tc>
        <w:tc>
          <w:tcPr>
            <w:tcW w:w="2080" w:type="dxa"/>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401</w:t>
            </w:r>
          </w:p>
        </w:tc>
      </w:tr>
      <w:tr w:rsidR="003A3A3D" w:rsidRPr="00602E6A" w:rsidTr="00CC2A30">
        <w:tc>
          <w:tcPr>
            <w:tcW w:w="1448" w:type="dxa"/>
            <w:vAlign w:val="center"/>
          </w:tcPr>
          <w:p w:rsidR="003A3A3D" w:rsidRPr="002E1F32" w:rsidRDefault="003A3A3D" w:rsidP="003A3A3D">
            <w:pPr>
              <w:pStyle w:val="Akapitzlist"/>
              <w:numPr>
                <w:ilvl w:val="0"/>
                <w:numId w:val="5"/>
              </w:numPr>
              <w:spacing w:after="0" w:line="240" w:lineRule="auto"/>
              <w:jc w:val="center"/>
              <w:rPr>
                <w:rFonts w:ascii="Times New Roman" w:hAnsi="Times New Roman"/>
                <w:sz w:val="24"/>
                <w:szCs w:val="24"/>
              </w:rPr>
            </w:pPr>
          </w:p>
        </w:tc>
        <w:tc>
          <w:tcPr>
            <w:tcW w:w="3411" w:type="dxa"/>
            <w:vAlign w:val="center"/>
          </w:tcPr>
          <w:p w:rsidR="003A3A3D" w:rsidRPr="002E1F32" w:rsidRDefault="003A3A3D" w:rsidP="003A3A3D">
            <w:pPr>
              <w:spacing w:after="0" w:line="240" w:lineRule="auto"/>
              <w:rPr>
                <w:rFonts w:ascii="Times New Roman" w:hAnsi="Times New Roman"/>
                <w:sz w:val="24"/>
                <w:szCs w:val="24"/>
              </w:rPr>
            </w:pPr>
            <w:r w:rsidRPr="002E1F32">
              <w:rPr>
                <w:rFonts w:ascii="Times New Roman" w:hAnsi="Times New Roman"/>
                <w:sz w:val="24"/>
                <w:szCs w:val="24"/>
              </w:rPr>
              <w:t>XXV</w:t>
            </w:r>
            <w:r w:rsidR="00235F24" w:rsidRPr="002E1F32">
              <w:rPr>
                <w:rFonts w:ascii="Times New Roman" w:hAnsi="Times New Roman"/>
                <w:sz w:val="24"/>
                <w:szCs w:val="24"/>
              </w:rPr>
              <w:t>I</w:t>
            </w:r>
            <w:r w:rsidR="00251FA2" w:rsidRPr="002E1F32">
              <w:rPr>
                <w:rFonts w:ascii="Times New Roman" w:hAnsi="Times New Roman"/>
                <w:sz w:val="24"/>
                <w:szCs w:val="24"/>
              </w:rPr>
              <w:t>I</w:t>
            </w:r>
            <w:r w:rsidRPr="002E1F32">
              <w:rPr>
                <w:rFonts w:ascii="Times New Roman" w:hAnsi="Times New Roman"/>
                <w:sz w:val="24"/>
                <w:szCs w:val="24"/>
              </w:rPr>
              <w:t xml:space="preserve"> Festiwal Teatrów Dzieci i Młodzieży „</w:t>
            </w:r>
            <w:proofErr w:type="spellStart"/>
            <w:r w:rsidRPr="002E1F32">
              <w:rPr>
                <w:rFonts w:ascii="Times New Roman" w:hAnsi="Times New Roman"/>
                <w:sz w:val="24"/>
                <w:szCs w:val="24"/>
              </w:rPr>
              <w:t>Bajdurek</w:t>
            </w:r>
            <w:proofErr w:type="spellEnd"/>
            <w:r w:rsidRPr="002E1F32">
              <w:rPr>
                <w:rFonts w:ascii="Times New Roman" w:hAnsi="Times New Roman"/>
                <w:sz w:val="24"/>
                <w:szCs w:val="24"/>
              </w:rPr>
              <w:t>”</w:t>
            </w:r>
          </w:p>
        </w:tc>
        <w:tc>
          <w:tcPr>
            <w:tcW w:w="2349" w:type="dxa"/>
            <w:vAlign w:val="center"/>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16-17.05.2012</w:t>
            </w:r>
          </w:p>
        </w:tc>
        <w:tc>
          <w:tcPr>
            <w:tcW w:w="2080" w:type="dxa"/>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260</w:t>
            </w:r>
          </w:p>
        </w:tc>
      </w:tr>
      <w:tr w:rsidR="003A3A3D" w:rsidRPr="00602E6A" w:rsidTr="00CC2A30">
        <w:tc>
          <w:tcPr>
            <w:tcW w:w="1448" w:type="dxa"/>
            <w:vAlign w:val="center"/>
          </w:tcPr>
          <w:p w:rsidR="003A3A3D" w:rsidRPr="002E1F32" w:rsidRDefault="003A3A3D" w:rsidP="003A3A3D">
            <w:pPr>
              <w:pStyle w:val="Akapitzlist"/>
              <w:numPr>
                <w:ilvl w:val="0"/>
                <w:numId w:val="5"/>
              </w:numPr>
              <w:spacing w:after="0" w:line="240" w:lineRule="auto"/>
              <w:jc w:val="center"/>
              <w:rPr>
                <w:rFonts w:ascii="Times New Roman" w:hAnsi="Times New Roman"/>
                <w:sz w:val="24"/>
                <w:szCs w:val="24"/>
              </w:rPr>
            </w:pPr>
          </w:p>
        </w:tc>
        <w:tc>
          <w:tcPr>
            <w:tcW w:w="3411" w:type="dxa"/>
            <w:vAlign w:val="center"/>
          </w:tcPr>
          <w:p w:rsidR="003A3A3D" w:rsidRPr="002E1F32" w:rsidRDefault="003A3A3D" w:rsidP="00CC2A30">
            <w:pPr>
              <w:spacing w:after="0" w:line="240" w:lineRule="auto"/>
              <w:rPr>
                <w:rFonts w:ascii="Times New Roman" w:hAnsi="Times New Roman"/>
                <w:sz w:val="24"/>
                <w:szCs w:val="24"/>
              </w:rPr>
            </w:pPr>
            <w:r w:rsidRPr="002E1F32">
              <w:rPr>
                <w:rFonts w:ascii="Times New Roman" w:hAnsi="Times New Roman"/>
                <w:sz w:val="24"/>
                <w:szCs w:val="24"/>
              </w:rPr>
              <w:t>XXX</w:t>
            </w:r>
            <w:r w:rsidR="00251FA2" w:rsidRPr="002E1F32">
              <w:rPr>
                <w:rFonts w:ascii="Times New Roman" w:hAnsi="Times New Roman"/>
                <w:sz w:val="24"/>
                <w:szCs w:val="24"/>
              </w:rPr>
              <w:t>I</w:t>
            </w:r>
            <w:r w:rsidR="00235F24" w:rsidRPr="002E1F32">
              <w:rPr>
                <w:rFonts w:ascii="Times New Roman" w:hAnsi="Times New Roman"/>
                <w:sz w:val="24"/>
                <w:szCs w:val="24"/>
              </w:rPr>
              <w:t>I</w:t>
            </w:r>
            <w:r w:rsidRPr="002E1F32">
              <w:rPr>
                <w:rFonts w:ascii="Times New Roman" w:hAnsi="Times New Roman"/>
                <w:sz w:val="24"/>
                <w:szCs w:val="24"/>
              </w:rPr>
              <w:t xml:space="preserve"> Międzynarodowego Konkursu Fotograficznego im. </w:t>
            </w:r>
            <w:proofErr w:type="spellStart"/>
            <w:r w:rsidRPr="002E1F32">
              <w:rPr>
                <w:rFonts w:ascii="Times New Roman" w:hAnsi="Times New Roman"/>
                <w:sz w:val="24"/>
                <w:szCs w:val="24"/>
              </w:rPr>
              <w:t>Jana</w:t>
            </w:r>
            <w:proofErr w:type="spellEnd"/>
            <w:r w:rsidRPr="002E1F32">
              <w:rPr>
                <w:rFonts w:ascii="Times New Roman" w:hAnsi="Times New Roman"/>
                <w:sz w:val="24"/>
                <w:szCs w:val="24"/>
              </w:rPr>
              <w:t xml:space="preserve"> </w:t>
            </w:r>
            <w:proofErr w:type="spellStart"/>
            <w:r w:rsidRPr="002E1F32">
              <w:rPr>
                <w:rFonts w:ascii="Times New Roman" w:hAnsi="Times New Roman"/>
                <w:sz w:val="24"/>
                <w:szCs w:val="24"/>
              </w:rPr>
              <w:t>Sunderlanda</w:t>
            </w:r>
            <w:proofErr w:type="spellEnd"/>
            <w:r w:rsidRPr="002E1F32">
              <w:rPr>
                <w:rFonts w:ascii="Times New Roman" w:hAnsi="Times New Roman"/>
                <w:sz w:val="24"/>
                <w:szCs w:val="24"/>
              </w:rPr>
              <w:t xml:space="preserve"> „Krajobraz Górski”</w:t>
            </w:r>
          </w:p>
        </w:tc>
        <w:tc>
          <w:tcPr>
            <w:tcW w:w="2349" w:type="dxa"/>
            <w:vAlign w:val="center"/>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30.06.2012</w:t>
            </w:r>
          </w:p>
        </w:tc>
        <w:tc>
          <w:tcPr>
            <w:tcW w:w="2080" w:type="dxa"/>
          </w:tcPr>
          <w:p w:rsidR="003A3A3D" w:rsidRPr="002E1F32" w:rsidRDefault="00AD5F2A" w:rsidP="00CC2A30">
            <w:pPr>
              <w:spacing w:after="0" w:line="240" w:lineRule="auto"/>
              <w:rPr>
                <w:rFonts w:ascii="Times New Roman" w:hAnsi="Times New Roman"/>
                <w:sz w:val="24"/>
                <w:szCs w:val="24"/>
              </w:rPr>
            </w:pPr>
            <w:r>
              <w:rPr>
                <w:rFonts w:ascii="Times New Roman" w:hAnsi="Times New Roman"/>
                <w:sz w:val="24"/>
                <w:szCs w:val="24"/>
              </w:rPr>
              <w:t>158</w:t>
            </w:r>
          </w:p>
        </w:tc>
      </w:tr>
      <w:tr w:rsidR="003A3A3D" w:rsidRPr="00602E6A" w:rsidTr="00CC2A30">
        <w:tc>
          <w:tcPr>
            <w:tcW w:w="1448" w:type="dxa"/>
            <w:vAlign w:val="center"/>
          </w:tcPr>
          <w:p w:rsidR="003A3A3D" w:rsidRPr="002E1F32" w:rsidRDefault="003A3A3D" w:rsidP="003A3A3D">
            <w:pPr>
              <w:pStyle w:val="Akapitzlist"/>
              <w:numPr>
                <w:ilvl w:val="0"/>
                <w:numId w:val="5"/>
              </w:numPr>
              <w:spacing w:after="0" w:line="240" w:lineRule="auto"/>
              <w:jc w:val="center"/>
              <w:rPr>
                <w:rFonts w:ascii="Times New Roman" w:hAnsi="Times New Roman"/>
                <w:sz w:val="24"/>
                <w:szCs w:val="24"/>
              </w:rPr>
            </w:pPr>
          </w:p>
        </w:tc>
        <w:tc>
          <w:tcPr>
            <w:tcW w:w="3411" w:type="dxa"/>
            <w:vAlign w:val="center"/>
          </w:tcPr>
          <w:p w:rsidR="003A3A3D" w:rsidRPr="002E1F32" w:rsidRDefault="00251FA2" w:rsidP="00CC2A30">
            <w:pPr>
              <w:spacing w:after="0" w:line="240" w:lineRule="auto"/>
              <w:rPr>
                <w:rFonts w:ascii="Times New Roman" w:hAnsi="Times New Roman"/>
                <w:sz w:val="24"/>
                <w:szCs w:val="24"/>
              </w:rPr>
            </w:pPr>
            <w:r w:rsidRPr="002E1F32">
              <w:rPr>
                <w:rFonts w:ascii="Times New Roman" w:hAnsi="Times New Roman"/>
                <w:sz w:val="24"/>
                <w:szCs w:val="24"/>
              </w:rPr>
              <w:t>XXX</w:t>
            </w:r>
            <w:r w:rsidR="003A3A3D" w:rsidRPr="002E1F32">
              <w:rPr>
                <w:rFonts w:ascii="Times New Roman" w:hAnsi="Times New Roman"/>
                <w:sz w:val="24"/>
                <w:szCs w:val="24"/>
              </w:rPr>
              <w:t>V</w:t>
            </w:r>
            <w:r w:rsidR="00235F24" w:rsidRPr="002E1F32">
              <w:rPr>
                <w:rFonts w:ascii="Times New Roman" w:hAnsi="Times New Roman"/>
                <w:sz w:val="24"/>
                <w:szCs w:val="24"/>
              </w:rPr>
              <w:t>I</w:t>
            </w:r>
            <w:r w:rsidR="003A3A3D" w:rsidRPr="002E1F32">
              <w:rPr>
                <w:rFonts w:ascii="Times New Roman" w:hAnsi="Times New Roman"/>
                <w:sz w:val="24"/>
                <w:szCs w:val="24"/>
              </w:rPr>
              <w:t xml:space="preserve"> Konkurs Amatorskiej Twórczości Plastycznej</w:t>
            </w:r>
          </w:p>
        </w:tc>
        <w:tc>
          <w:tcPr>
            <w:tcW w:w="2349" w:type="dxa"/>
            <w:vAlign w:val="center"/>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10.11.2012</w:t>
            </w:r>
          </w:p>
        </w:tc>
        <w:tc>
          <w:tcPr>
            <w:tcW w:w="2080" w:type="dxa"/>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36</w:t>
            </w:r>
          </w:p>
        </w:tc>
      </w:tr>
      <w:tr w:rsidR="003A3A3D" w:rsidRPr="00602E6A" w:rsidTr="00CC2A30">
        <w:tc>
          <w:tcPr>
            <w:tcW w:w="1448" w:type="dxa"/>
            <w:vAlign w:val="center"/>
          </w:tcPr>
          <w:p w:rsidR="003A3A3D" w:rsidRPr="002E1F32" w:rsidRDefault="003A3A3D" w:rsidP="003A3A3D">
            <w:pPr>
              <w:pStyle w:val="Akapitzlist"/>
              <w:numPr>
                <w:ilvl w:val="0"/>
                <w:numId w:val="5"/>
              </w:numPr>
              <w:spacing w:after="0" w:line="240" w:lineRule="auto"/>
              <w:jc w:val="center"/>
              <w:rPr>
                <w:rFonts w:ascii="Times New Roman" w:hAnsi="Times New Roman"/>
                <w:sz w:val="24"/>
                <w:szCs w:val="24"/>
              </w:rPr>
            </w:pPr>
          </w:p>
        </w:tc>
        <w:tc>
          <w:tcPr>
            <w:tcW w:w="3411" w:type="dxa"/>
            <w:vAlign w:val="center"/>
          </w:tcPr>
          <w:p w:rsidR="003A3A3D" w:rsidRPr="002E1F32" w:rsidRDefault="00235F24" w:rsidP="00CC2A30">
            <w:pPr>
              <w:spacing w:after="0" w:line="240" w:lineRule="auto"/>
              <w:rPr>
                <w:rFonts w:ascii="Times New Roman" w:hAnsi="Times New Roman"/>
                <w:sz w:val="24"/>
                <w:szCs w:val="24"/>
              </w:rPr>
            </w:pPr>
            <w:r w:rsidRPr="002E1F32">
              <w:rPr>
                <w:rFonts w:ascii="Times New Roman" w:hAnsi="Times New Roman"/>
                <w:sz w:val="24"/>
                <w:szCs w:val="24"/>
              </w:rPr>
              <w:t>X</w:t>
            </w:r>
            <w:r w:rsidR="003A3A3D" w:rsidRPr="002E1F32">
              <w:rPr>
                <w:rFonts w:ascii="Times New Roman" w:hAnsi="Times New Roman"/>
                <w:sz w:val="24"/>
                <w:szCs w:val="24"/>
              </w:rPr>
              <w:t xml:space="preserve"> Podhalański Konkurs Kolęd Pastorałek i Pieśni Zimowych</w:t>
            </w:r>
          </w:p>
        </w:tc>
        <w:tc>
          <w:tcPr>
            <w:tcW w:w="2349" w:type="dxa"/>
            <w:vAlign w:val="center"/>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11.12.2012</w:t>
            </w:r>
          </w:p>
        </w:tc>
        <w:tc>
          <w:tcPr>
            <w:tcW w:w="2080" w:type="dxa"/>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80</w:t>
            </w:r>
          </w:p>
        </w:tc>
      </w:tr>
      <w:tr w:rsidR="003A3A3D" w:rsidRPr="00602E6A" w:rsidTr="00CC2A30">
        <w:tc>
          <w:tcPr>
            <w:tcW w:w="1448" w:type="dxa"/>
            <w:vAlign w:val="center"/>
          </w:tcPr>
          <w:p w:rsidR="003A3A3D" w:rsidRPr="002E1F32" w:rsidRDefault="003A3A3D" w:rsidP="003A3A3D">
            <w:pPr>
              <w:pStyle w:val="Akapitzlist"/>
              <w:numPr>
                <w:ilvl w:val="0"/>
                <w:numId w:val="5"/>
              </w:numPr>
              <w:spacing w:after="0" w:line="240" w:lineRule="auto"/>
              <w:jc w:val="center"/>
              <w:rPr>
                <w:rFonts w:ascii="Times New Roman" w:hAnsi="Times New Roman"/>
                <w:sz w:val="24"/>
                <w:szCs w:val="24"/>
              </w:rPr>
            </w:pPr>
          </w:p>
        </w:tc>
        <w:tc>
          <w:tcPr>
            <w:tcW w:w="3411" w:type="dxa"/>
            <w:vAlign w:val="center"/>
          </w:tcPr>
          <w:p w:rsidR="003A3A3D" w:rsidRPr="002E1F32" w:rsidRDefault="00503108" w:rsidP="00251FA2">
            <w:pPr>
              <w:spacing w:after="0" w:line="240" w:lineRule="auto"/>
              <w:rPr>
                <w:rFonts w:ascii="Times New Roman" w:hAnsi="Times New Roman"/>
                <w:sz w:val="24"/>
                <w:szCs w:val="24"/>
              </w:rPr>
            </w:pPr>
            <w:r>
              <w:rPr>
                <w:rFonts w:ascii="Times New Roman" w:hAnsi="Times New Roman"/>
                <w:sz w:val="24"/>
                <w:szCs w:val="24"/>
              </w:rPr>
              <w:t xml:space="preserve">X </w:t>
            </w:r>
            <w:proofErr w:type="spellStart"/>
            <w:r w:rsidR="003A3A3D" w:rsidRPr="002E1F32">
              <w:rPr>
                <w:rFonts w:ascii="Times New Roman" w:hAnsi="Times New Roman"/>
                <w:sz w:val="24"/>
                <w:szCs w:val="24"/>
              </w:rPr>
              <w:t>Intershow</w:t>
            </w:r>
            <w:proofErr w:type="spellEnd"/>
            <w:r w:rsidR="003A3A3D" w:rsidRPr="002E1F32">
              <w:rPr>
                <w:rFonts w:ascii="Times New Roman" w:hAnsi="Times New Roman"/>
                <w:sz w:val="24"/>
                <w:szCs w:val="24"/>
              </w:rPr>
              <w:t xml:space="preserve"> 201</w:t>
            </w:r>
            <w:r w:rsidR="00235F24" w:rsidRPr="002E1F32">
              <w:rPr>
                <w:rFonts w:ascii="Times New Roman" w:hAnsi="Times New Roman"/>
                <w:sz w:val="24"/>
                <w:szCs w:val="24"/>
              </w:rPr>
              <w:t>2</w:t>
            </w:r>
          </w:p>
        </w:tc>
        <w:tc>
          <w:tcPr>
            <w:tcW w:w="2349" w:type="dxa"/>
            <w:vAlign w:val="center"/>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5.01-8.01.2012</w:t>
            </w:r>
          </w:p>
        </w:tc>
        <w:tc>
          <w:tcPr>
            <w:tcW w:w="2080" w:type="dxa"/>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400</w:t>
            </w:r>
          </w:p>
        </w:tc>
      </w:tr>
      <w:tr w:rsidR="003A3A3D" w:rsidRPr="00602E6A" w:rsidTr="00CC2A30">
        <w:tc>
          <w:tcPr>
            <w:tcW w:w="1448" w:type="dxa"/>
            <w:vAlign w:val="center"/>
          </w:tcPr>
          <w:p w:rsidR="003A3A3D" w:rsidRPr="002E1F32" w:rsidRDefault="003A3A3D" w:rsidP="003A3A3D">
            <w:pPr>
              <w:pStyle w:val="Akapitzlist"/>
              <w:numPr>
                <w:ilvl w:val="0"/>
                <w:numId w:val="5"/>
              </w:numPr>
              <w:spacing w:after="0" w:line="240" w:lineRule="auto"/>
              <w:jc w:val="center"/>
              <w:rPr>
                <w:rFonts w:ascii="Times New Roman" w:hAnsi="Times New Roman"/>
                <w:sz w:val="24"/>
                <w:szCs w:val="24"/>
              </w:rPr>
            </w:pPr>
          </w:p>
        </w:tc>
        <w:tc>
          <w:tcPr>
            <w:tcW w:w="3411" w:type="dxa"/>
            <w:vAlign w:val="center"/>
          </w:tcPr>
          <w:p w:rsidR="003A3A3D" w:rsidRPr="002E1F32" w:rsidRDefault="00893121" w:rsidP="00CC2A30">
            <w:pPr>
              <w:spacing w:after="0" w:line="240" w:lineRule="auto"/>
              <w:rPr>
                <w:rFonts w:ascii="Times New Roman" w:hAnsi="Times New Roman"/>
                <w:sz w:val="24"/>
                <w:szCs w:val="24"/>
              </w:rPr>
            </w:pPr>
            <w:r w:rsidRPr="002E1F32">
              <w:rPr>
                <w:rFonts w:ascii="Times New Roman" w:hAnsi="Times New Roman"/>
                <w:sz w:val="24"/>
                <w:szCs w:val="24"/>
              </w:rPr>
              <w:t>Wygraj sukces- konkurs piosenki</w:t>
            </w:r>
          </w:p>
        </w:tc>
        <w:tc>
          <w:tcPr>
            <w:tcW w:w="2349" w:type="dxa"/>
            <w:vAlign w:val="center"/>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20.03.2012</w:t>
            </w:r>
          </w:p>
        </w:tc>
        <w:tc>
          <w:tcPr>
            <w:tcW w:w="2080" w:type="dxa"/>
          </w:tcPr>
          <w:p w:rsidR="003A3A3D" w:rsidRPr="002E1F32" w:rsidRDefault="00503108" w:rsidP="00CC2A30">
            <w:pPr>
              <w:spacing w:after="0" w:line="240" w:lineRule="auto"/>
              <w:rPr>
                <w:rFonts w:ascii="Times New Roman" w:hAnsi="Times New Roman"/>
                <w:sz w:val="24"/>
                <w:szCs w:val="24"/>
              </w:rPr>
            </w:pPr>
            <w:r>
              <w:rPr>
                <w:rFonts w:ascii="Times New Roman" w:hAnsi="Times New Roman"/>
                <w:sz w:val="24"/>
                <w:szCs w:val="24"/>
              </w:rPr>
              <w:t>51</w:t>
            </w:r>
          </w:p>
        </w:tc>
      </w:tr>
      <w:tr w:rsidR="003422C2" w:rsidRPr="00602E6A" w:rsidTr="00CC2A30">
        <w:tc>
          <w:tcPr>
            <w:tcW w:w="1448" w:type="dxa"/>
            <w:vAlign w:val="center"/>
          </w:tcPr>
          <w:p w:rsidR="003422C2" w:rsidRPr="002E1F32" w:rsidRDefault="003422C2" w:rsidP="003A3A3D">
            <w:pPr>
              <w:pStyle w:val="Akapitzlist"/>
              <w:numPr>
                <w:ilvl w:val="0"/>
                <w:numId w:val="5"/>
              </w:numPr>
              <w:spacing w:after="0" w:line="240" w:lineRule="auto"/>
              <w:jc w:val="center"/>
              <w:rPr>
                <w:rFonts w:ascii="Times New Roman" w:hAnsi="Times New Roman"/>
                <w:b/>
                <w:sz w:val="24"/>
                <w:szCs w:val="24"/>
              </w:rPr>
            </w:pPr>
          </w:p>
        </w:tc>
        <w:tc>
          <w:tcPr>
            <w:tcW w:w="3411" w:type="dxa"/>
            <w:vAlign w:val="center"/>
          </w:tcPr>
          <w:p w:rsidR="003422C2" w:rsidRPr="002E1F32" w:rsidRDefault="003422C2" w:rsidP="00CC2A30">
            <w:pPr>
              <w:spacing w:after="0" w:line="240" w:lineRule="auto"/>
              <w:rPr>
                <w:rFonts w:ascii="Times New Roman" w:hAnsi="Times New Roman"/>
                <w:b/>
                <w:sz w:val="24"/>
                <w:szCs w:val="24"/>
              </w:rPr>
            </w:pPr>
            <w:r w:rsidRPr="002E1F32">
              <w:rPr>
                <w:rFonts w:ascii="Times New Roman" w:hAnsi="Times New Roman"/>
                <w:b/>
                <w:sz w:val="24"/>
                <w:szCs w:val="24"/>
              </w:rPr>
              <w:t>razem</w:t>
            </w:r>
          </w:p>
        </w:tc>
        <w:tc>
          <w:tcPr>
            <w:tcW w:w="2349" w:type="dxa"/>
            <w:vAlign w:val="center"/>
          </w:tcPr>
          <w:p w:rsidR="003422C2" w:rsidRPr="002E1F32" w:rsidRDefault="003422C2" w:rsidP="00CC2A30">
            <w:pPr>
              <w:spacing w:after="0" w:line="240" w:lineRule="auto"/>
              <w:rPr>
                <w:rFonts w:ascii="Times New Roman" w:hAnsi="Times New Roman"/>
                <w:b/>
                <w:sz w:val="24"/>
                <w:szCs w:val="24"/>
              </w:rPr>
            </w:pPr>
          </w:p>
        </w:tc>
        <w:tc>
          <w:tcPr>
            <w:tcW w:w="2080" w:type="dxa"/>
          </w:tcPr>
          <w:p w:rsidR="003422C2" w:rsidRPr="002E1F32" w:rsidRDefault="00AD5F2A" w:rsidP="00CC2A30">
            <w:pPr>
              <w:spacing w:after="0" w:line="240" w:lineRule="auto"/>
              <w:rPr>
                <w:rFonts w:ascii="Times New Roman" w:hAnsi="Times New Roman"/>
                <w:b/>
                <w:sz w:val="24"/>
                <w:szCs w:val="24"/>
              </w:rPr>
            </w:pPr>
            <w:r>
              <w:rPr>
                <w:rFonts w:ascii="Times New Roman" w:hAnsi="Times New Roman"/>
                <w:b/>
                <w:sz w:val="24"/>
                <w:szCs w:val="24"/>
              </w:rPr>
              <w:t>1475</w:t>
            </w:r>
          </w:p>
        </w:tc>
      </w:tr>
    </w:tbl>
    <w:p w:rsidR="00BC2112" w:rsidRDefault="00BC2112" w:rsidP="003A3A3D">
      <w:pPr>
        <w:rPr>
          <w:rFonts w:asciiTheme="minorHAnsi" w:hAnsiTheme="minorHAnsi" w:cs="Mangal"/>
        </w:rPr>
      </w:pPr>
    </w:p>
    <w:p w:rsidR="003A3A3D" w:rsidRPr="00AE575F" w:rsidRDefault="006606B6" w:rsidP="003A3A3D">
      <w:pPr>
        <w:rPr>
          <w:rFonts w:ascii="Times New Roman" w:hAnsi="Times New Roman"/>
          <w:b/>
          <w:sz w:val="24"/>
          <w:szCs w:val="24"/>
        </w:rPr>
      </w:pPr>
      <w:r w:rsidRPr="00AE575F">
        <w:rPr>
          <w:rFonts w:ascii="Times New Roman" w:hAnsi="Times New Roman"/>
          <w:b/>
          <w:sz w:val="24"/>
          <w:szCs w:val="24"/>
        </w:rPr>
        <w:t>d/</w:t>
      </w:r>
      <w:r w:rsidR="003A3A3D" w:rsidRPr="00AE575F">
        <w:rPr>
          <w:rFonts w:ascii="Times New Roman" w:hAnsi="Times New Roman"/>
          <w:b/>
          <w:sz w:val="24"/>
          <w:szCs w:val="24"/>
        </w:rPr>
        <w:t>WYSTAWY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9"/>
        <w:gridCol w:w="3331"/>
        <w:gridCol w:w="2427"/>
        <w:gridCol w:w="2081"/>
      </w:tblGrid>
      <w:tr w:rsidR="003A3A3D" w:rsidRPr="00602E6A" w:rsidTr="00CC2A30">
        <w:tc>
          <w:tcPr>
            <w:tcW w:w="1449" w:type="dxa"/>
            <w:vAlign w:val="center"/>
          </w:tcPr>
          <w:p w:rsidR="003A3A3D" w:rsidRPr="008230E0" w:rsidRDefault="003A3A3D" w:rsidP="00CC2A30">
            <w:pPr>
              <w:spacing w:after="0" w:line="240" w:lineRule="auto"/>
              <w:jc w:val="center"/>
              <w:rPr>
                <w:rFonts w:ascii="Times New Roman" w:hAnsi="Times New Roman"/>
                <w:b/>
                <w:sz w:val="24"/>
                <w:szCs w:val="24"/>
              </w:rPr>
            </w:pPr>
            <w:r w:rsidRPr="008230E0">
              <w:rPr>
                <w:rFonts w:ascii="Times New Roman" w:hAnsi="Times New Roman"/>
                <w:b/>
                <w:sz w:val="24"/>
                <w:szCs w:val="24"/>
              </w:rPr>
              <w:t>l.p.</w:t>
            </w:r>
          </w:p>
        </w:tc>
        <w:tc>
          <w:tcPr>
            <w:tcW w:w="3331" w:type="dxa"/>
            <w:vAlign w:val="center"/>
          </w:tcPr>
          <w:p w:rsidR="003A3A3D" w:rsidRPr="008230E0" w:rsidRDefault="003A3A3D" w:rsidP="00CC2A30">
            <w:pPr>
              <w:spacing w:after="0" w:line="240" w:lineRule="auto"/>
              <w:jc w:val="center"/>
              <w:rPr>
                <w:rFonts w:ascii="Times New Roman" w:hAnsi="Times New Roman"/>
                <w:b/>
                <w:sz w:val="24"/>
                <w:szCs w:val="24"/>
              </w:rPr>
            </w:pPr>
            <w:r w:rsidRPr="008230E0">
              <w:rPr>
                <w:rFonts w:ascii="Times New Roman" w:hAnsi="Times New Roman"/>
                <w:b/>
                <w:sz w:val="24"/>
                <w:szCs w:val="24"/>
              </w:rPr>
              <w:t>nazwa imprezy</w:t>
            </w:r>
          </w:p>
        </w:tc>
        <w:tc>
          <w:tcPr>
            <w:tcW w:w="2427" w:type="dxa"/>
            <w:vAlign w:val="center"/>
          </w:tcPr>
          <w:p w:rsidR="003A3A3D" w:rsidRPr="008230E0" w:rsidRDefault="003A3A3D" w:rsidP="00CC2A30">
            <w:pPr>
              <w:spacing w:after="0" w:line="240" w:lineRule="auto"/>
              <w:jc w:val="center"/>
              <w:rPr>
                <w:rFonts w:ascii="Times New Roman" w:hAnsi="Times New Roman"/>
                <w:b/>
                <w:sz w:val="24"/>
                <w:szCs w:val="24"/>
              </w:rPr>
            </w:pPr>
            <w:r w:rsidRPr="008230E0">
              <w:rPr>
                <w:rFonts w:ascii="Times New Roman" w:hAnsi="Times New Roman"/>
                <w:b/>
                <w:sz w:val="24"/>
                <w:szCs w:val="24"/>
              </w:rPr>
              <w:t>termin</w:t>
            </w:r>
          </w:p>
        </w:tc>
        <w:tc>
          <w:tcPr>
            <w:tcW w:w="2081" w:type="dxa"/>
          </w:tcPr>
          <w:p w:rsidR="003A3A3D" w:rsidRPr="008230E0" w:rsidRDefault="003A3A3D" w:rsidP="00CC2A30">
            <w:pPr>
              <w:spacing w:after="0" w:line="240" w:lineRule="auto"/>
              <w:jc w:val="center"/>
              <w:rPr>
                <w:rFonts w:ascii="Times New Roman" w:hAnsi="Times New Roman"/>
                <w:b/>
                <w:sz w:val="24"/>
                <w:szCs w:val="24"/>
              </w:rPr>
            </w:pPr>
            <w:r w:rsidRPr="008230E0">
              <w:rPr>
                <w:rFonts w:ascii="Times New Roman" w:hAnsi="Times New Roman"/>
                <w:b/>
                <w:sz w:val="24"/>
                <w:szCs w:val="24"/>
              </w:rPr>
              <w:t>Ilość uczestników</w:t>
            </w:r>
          </w:p>
        </w:tc>
      </w:tr>
      <w:tr w:rsidR="003A3A3D" w:rsidRPr="00602E6A" w:rsidTr="00CC2A30">
        <w:tc>
          <w:tcPr>
            <w:tcW w:w="1449" w:type="dxa"/>
          </w:tcPr>
          <w:p w:rsidR="003A3A3D" w:rsidRPr="008230E0" w:rsidRDefault="003A3A3D" w:rsidP="003A3A3D">
            <w:pPr>
              <w:pStyle w:val="Akapitzlist"/>
              <w:numPr>
                <w:ilvl w:val="0"/>
                <w:numId w:val="4"/>
              </w:numPr>
              <w:spacing w:after="0" w:line="240" w:lineRule="auto"/>
              <w:jc w:val="center"/>
              <w:rPr>
                <w:rFonts w:ascii="Times New Roman" w:hAnsi="Times New Roman"/>
                <w:sz w:val="24"/>
                <w:szCs w:val="24"/>
              </w:rPr>
            </w:pPr>
          </w:p>
        </w:tc>
        <w:tc>
          <w:tcPr>
            <w:tcW w:w="3331" w:type="dxa"/>
            <w:vAlign w:val="center"/>
          </w:tcPr>
          <w:p w:rsidR="003A3A3D" w:rsidRPr="008230E0" w:rsidRDefault="008635A1" w:rsidP="0082443A">
            <w:pPr>
              <w:spacing w:after="0" w:line="240" w:lineRule="auto"/>
              <w:rPr>
                <w:rFonts w:ascii="Times New Roman" w:hAnsi="Times New Roman"/>
                <w:bCs/>
                <w:sz w:val="24"/>
                <w:szCs w:val="24"/>
              </w:rPr>
            </w:pPr>
            <w:r w:rsidRPr="008230E0">
              <w:rPr>
                <w:rStyle w:val="Domylnaczcionkaakapitu1"/>
                <w:rFonts w:ascii="Times New Roman" w:hAnsi="Times New Roman"/>
                <w:sz w:val="24"/>
                <w:szCs w:val="24"/>
              </w:rPr>
              <w:t>35 lat minęło. Wystawa laureatów Konkursu Amatorskiej Twórczości Plastycznej</w:t>
            </w:r>
          </w:p>
        </w:tc>
        <w:tc>
          <w:tcPr>
            <w:tcW w:w="2427" w:type="dxa"/>
            <w:vAlign w:val="center"/>
          </w:tcPr>
          <w:p w:rsidR="003A3A3D" w:rsidRPr="008230E0" w:rsidRDefault="0084236E" w:rsidP="00DA492D">
            <w:pPr>
              <w:pStyle w:val="Zawartotabeli"/>
              <w:spacing w:after="0"/>
              <w:rPr>
                <w:bCs/>
                <w:szCs w:val="24"/>
              </w:rPr>
            </w:pPr>
            <w:r w:rsidRPr="008230E0">
              <w:rPr>
                <w:bCs/>
                <w:szCs w:val="24"/>
              </w:rPr>
              <w:t>13.01.2012</w:t>
            </w:r>
          </w:p>
        </w:tc>
        <w:tc>
          <w:tcPr>
            <w:tcW w:w="2081" w:type="dxa"/>
          </w:tcPr>
          <w:p w:rsidR="003A3A3D" w:rsidRPr="008230E0" w:rsidRDefault="0084236E" w:rsidP="00CC2A30">
            <w:pPr>
              <w:pStyle w:val="Zawartotabeli"/>
              <w:spacing w:after="0"/>
              <w:rPr>
                <w:bCs/>
                <w:szCs w:val="24"/>
              </w:rPr>
            </w:pPr>
            <w:r w:rsidRPr="008230E0">
              <w:rPr>
                <w:bCs/>
                <w:szCs w:val="24"/>
              </w:rPr>
              <w:t>50</w:t>
            </w:r>
          </w:p>
        </w:tc>
      </w:tr>
      <w:tr w:rsidR="0082443A" w:rsidRPr="00602E6A" w:rsidTr="00CC2A30">
        <w:tc>
          <w:tcPr>
            <w:tcW w:w="1449" w:type="dxa"/>
          </w:tcPr>
          <w:p w:rsidR="0082443A" w:rsidRPr="008230E0" w:rsidRDefault="0082443A" w:rsidP="003A3A3D">
            <w:pPr>
              <w:pStyle w:val="Akapitzlist"/>
              <w:numPr>
                <w:ilvl w:val="0"/>
                <w:numId w:val="4"/>
              </w:numPr>
              <w:spacing w:after="0" w:line="240" w:lineRule="auto"/>
              <w:jc w:val="center"/>
              <w:rPr>
                <w:rFonts w:ascii="Times New Roman" w:hAnsi="Times New Roman"/>
                <w:sz w:val="24"/>
                <w:szCs w:val="24"/>
              </w:rPr>
            </w:pPr>
          </w:p>
        </w:tc>
        <w:tc>
          <w:tcPr>
            <w:tcW w:w="3331" w:type="dxa"/>
            <w:vAlign w:val="center"/>
          </w:tcPr>
          <w:p w:rsidR="0082443A" w:rsidRPr="008230E0" w:rsidRDefault="0084236E" w:rsidP="00CC2A30">
            <w:pPr>
              <w:spacing w:after="0" w:line="240" w:lineRule="auto"/>
              <w:rPr>
                <w:rFonts w:ascii="Times New Roman" w:hAnsi="Times New Roman"/>
                <w:sz w:val="24"/>
                <w:szCs w:val="24"/>
              </w:rPr>
            </w:pPr>
            <w:r w:rsidRPr="008230E0">
              <w:rPr>
                <w:rFonts w:ascii="Times New Roman" w:hAnsi="Times New Roman"/>
                <w:sz w:val="24"/>
                <w:szCs w:val="24"/>
              </w:rPr>
              <w:t>Maria Ponikiewska -</w:t>
            </w:r>
            <w:proofErr w:type="spellStart"/>
            <w:r w:rsidRPr="008230E0">
              <w:rPr>
                <w:rFonts w:ascii="Times New Roman" w:hAnsi="Times New Roman"/>
                <w:sz w:val="24"/>
                <w:szCs w:val="24"/>
              </w:rPr>
              <w:t>Arct</w:t>
            </w:r>
            <w:proofErr w:type="spellEnd"/>
            <w:r w:rsidRPr="008230E0">
              <w:rPr>
                <w:rFonts w:ascii="Times New Roman" w:hAnsi="Times New Roman"/>
                <w:sz w:val="24"/>
                <w:szCs w:val="24"/>
              </w:rPr>
              <w:t>. Pastele</w:t>
            </w:r>
          </w:p>
        </w:tc>
        <w:tc>
          <w:tcPr>
            <w:tcW w:w="2427" w:type="dxa"/>
            <w:vAlign w:val="center"/>
          </w:tcPr>
          <w:p w:rsidR="0082443A" w:rsidRPr="008230E0" w:rsidRDefault="0084236E" w:rsidP="00602E6A">
            <w:pPr>
              <w:pStyle w:val="Zawartotabeli"/>
              <w:spacing w:after="0"/>
              <w:rPr>
                <w:bCs/>
                <w:szCs w:val="24"/>
              </w:rPr>
            </w:pPr>
            <w:r w:rsidRPr="008230E0">
              <w:rPr>
                <w:bCs/>
                <w:szCs w:val="24"/>
              </w:rPr>
              <w:t>2.03.2012</w:t>
            </w:r>
          </w:p>
        </w:tc>
        <w:tc>
          <w:tcPr>
            <w:tcW w:w="2081" w:type="dxa"/>
          </w:tcPr>
          <w:p w:rsidR="0082443A" w:rsidRPr="008230E0" w:rsidRDefault="0084236E" w:rsidP="00CC2A30">
            <w:pPr>
              <w:pStyle w:val="Zawartotabeli"/>
              <w:spacing w:after="0"/>
              <w:rPr>
                <w:bCs/>
                <w:szCs w:val="24"/>
              </w:rPr>
            </w:pPr>
            <w:r w:rsidRPr="008230E0">
              <w:rPr>
                <w:bCs/>
                <w:szCs w:val="24"/>
              </w:rPr>
              <w:t>100</w:t>
            </w:r>
          </w:p>
        </w:tc>
      </w:tr>
      <w:tr w:rsidR="003A3A3D" w:rsidRPr="00602E6A" w:rsidTr="00CC2A30">
        <w:tc>
          <w:tcPr>
            <w:tcW w:w="1449" w:type="dxa"/>
          </w:tcPr>
          <w:p w:rsidR="003A3A3D" w:rsidRPr="008230E0" w:rsidRDefault="003A3A3D" w:rsidP="003A3A3D">
            <w:pPr>
              <w:pStyle w:val="Akapitzlist"/>
              <w:numPr>
                <w:ilvl w:val="0"/>
                <w:numId w:val="4"/>
              </w:numPr>
              <w:spacing w:after="0" w:line="240" w:lineRule="auto"/>
              <w:jc w:val="center"/>
              <w:rPr>
                <w:rFonts w:ascii="Times New Roman" w:hAnsi="Times New Roman"/>
                <w:sz w:val="24"/>
                <w:szCs w:val="24"/>
              </w:rPr>
            </w:pPr>
          </w:p>
        </w:tc>
        <w:tc>
          <w:tcPr>
            <w:tcW w:w="3331" w:type="dxa"/>
            <w:vAlign w:val="center"/>
          </w:tcPr>
          <w:p w:rsidR="003A3A3D" w:rsidRPr="008230E0" w:rsidRDefault="0084236E" w:rsidP="00CC2A30">
            <w:pPr>
              <w:spacing w:after="0" w:line="240" w:lineRule="auto"/>
              <w:rPr>
                <w:rFonts w:ascii="Times New Roman" w:hAnsi="Times New Roman"/>
                <w:b/>
                <w:sz w:val="24"/>
                <w:szCs w:val="24"/>
              </w:rPr>
            </w:pPr>
            <w:r w:rsidRPr="008230E0">
              <w:rPr>
                <w:rStyle w:val="Domylnaczcionkaakapitu1"/>
                <w:rFonts w:ascii="Times New Roman" w:hAnsi="Times New Roman"/>
                <w:sz w:val="24"/>
                <w:szCs w:val="24"/>
              </w:rPr>
              <w:t>Zamyślony Chrystus</w:t>
            </w:r>
          </w:p>
        </w:tc>
        <w:tc>
          <w:tcPr>
            <w:tcW w:w="2427" w:type="dxa"/>
            <w:vAlign w:val="center"/>
          </w:tcPr>
          <w:p w:rsidR="003A3A3D" w:rsidRPr="008230E0" w:rsidRDefault="0084236E" w:rsidP="00602E6A">
            <w:pPr>
              <w:pStyle w:val="Zawartotabeli"/>
              <w:spacing w:after="0"/>
              <w:rPr>
                <w:bCs/>
                <w:szCs w:val="24"/>
              </w:rPr>
            </w:pPr>
            <w:r w:rsidRPr="008230E0">
              <w:rPr>
                <w:bCs/>
                <w:szCs w:val="24"/>
              </w:rPr>
              <w:t>03.2012</w:t>
            </w:r>
          </w:p>
        </w:tc>
        <w:tc>
          <w:tcPr>
            <w:tcW w:w="2081" w:type="dxa"/>
          </w:tcPr>
          <w:p w:rsidR="003A3A3D" w:rsidRPr="008230E0" w:rsidRDefault="0084236E" w:rsidP="00CC2A30">
            <w:pPr>
              <w:pStyle w:val="Zawartotabeli"/>
              <w:spacing w:after="0"/>
              <w:rPr>
                <w:bCs/>
                <w:szCs w:val="24"/>
              </w:rPr>
            </w:pPr>
            <w:r w:rsidRPr="008230E0">
              <w:rPr>
                <w:bCs/>
                <w:szCs w:val="24"/>
              </w:rPr>
              <w:t>30</w:t>
            </w:r>
          </w:p>
        </w:tc>
      </w:tr>
      <w:tr w:rsidR="003A3A3D" w:rsidRPr="00602E6A" w:rsidTr="00CC2A30">
        <w:tc>
          <w:tcPr>
            <w:tcW w:w="1449" w:type="dxa"/>
          </w:tcPr>
          <w:p w:rsidR="003A3A3D" w:rsidRPr="008230E0" w:rsidRDefault="003A3A3D" w:rsidP="003A3A3D">
            <w:pPr>
              <w:pStyle w:val="Akapitzlist"/>
              <w:numPr>
                <w:ilvl w:val="0"/>
                <w:numId w:val="4"/>
              </w:numPr>
              <w:spacing w:after="0" w:line="240" w:lineRule="auto"/>
              <w:jc w:val="center"/>
              <w:rPr>
                <w:rFonts w:ascii="Times New Roman" w:hAnsi="Times New Roman"/>
                <w:sz w:val="24"/>
                <w:szCs w:val="24"/>
              </w:rPr>
            </w:pPr>
          </w:p>
        </w:tc>
        <w:tc>
          <w:tcPr>
            <w:tcW w:w="3331" w:type="dxa"/>
            <w:vAlign w:val="center"/>
          </w:tcPr>
          <w:p w:rsidR="003A3A3D" w:rsidRPr="008230E0" w:rsidRDefault="0084236E" w:rsidP="0082443A">
            <w:pPr>
              <w:rPr>
                <w:rFonts w:ascii="Times New Roman" w:hAnsi="Times New Roman"/>
                <w:sz w:val="24"/>
                <w:szCs w:val="24"/>
              </w:rPr>
            </w:pPr>
            <w:r w:rsidRPr="008230E0">
              <w:rPr>
                <w:rFonts w:ascii="Times New Roman" w:hAnsi="Times New Roman"/>
                <w:sz w:val="24"/>
                <w:szCs w:val="24"/>
              </w:rPr>
              <w:t>Ptaki Kotliny Nowotarskiej</w:t>
            </w:r>
          </w:p>
        </w:tc>
        <w:tc>
          <w:tcPr>
            <w:tcW w:w="2427" w:type="dxa"/>
            <w:vAlign w:val="center"/>
          </w:tcPr>
          <w:p w:rsidR="003A3A3D" w:rsidRPr="008230E0" w:rsidRDefault="0084236E" w:rsidP="00347E0B">
            <w:pPr>
              <w:pStyle w:val="Zawartotabeli"/>
              <w:spacing w:after="0"/>
              <w:rPr>
                <w:bCs/>
                <w:szCs w:val="24"/>
              </w:rPr>
            </w:pPr>
            <w:r w:rsidRPr="008230E0">
              <w:rPr>
                <w:bCs/>
                <w:szCs w:val="24"/>
              </w:rPr>
              <w:t>12.04.2012</w:t>
            </w:r>
          </w:p>
        </w:tc>
        <w:tc>
          <w:tcPr>
            <w:tcW w:w="2081" w:type="dxa"/>
          </w:tcPr>
          <w:p w:rsidR="003A3A3D" w:rsidRPr="008230E0" w:rsidRDefault="0084236E" w:rsidP="00CC2A30">
            <w:pPr>
              <w:pStyle w:val="Zawartotabeli"/>
              <w:spacing w:after="0"/>
              <w:rPr>
                <w:rFonts w:eastAsia="Calibri"/>
                <w:bCs/>
                <w:szCs w:val="24"/>
              </w:rPr>
            </w:pPr>
            <w:r w:rsidRPr="008230E0">
              <w:rPr>
                <w:rFonts w:eastAsia="Calibri"/>
                <w:bCs/>
                <w:szCs w:val="24"/>
              </w:rPr>
              <w:t>70</w:t>
            </w:r>
          </w:p>
        </w:tc>
      </w:tr>
      <w:tr w:rsidR="003A3A3D" w:rsidRPr="00602E6A" w:rsidTr="00CC2A30">
        <w:tc>
          <w:tcPr>
            <w:tcW w:w="1449" w:type="dxa"/>
          </w:tcPr>
          <w:p w:rsidR="003A3A3D" w:rsidRPr="008230E0" w:rsidRDefault="003A3A3D" w:rsidP="003A3A3D">
            <w:pPr>
              <w:pStyle w:val="Akapitzlist"/>
              <w:numPr>
                <w:ilvl w:val="0"/>
                <w:numId w:val="4"/>
              </w:numPr>
              <w:spacing w:after="0" w:line="240" w:lineRule="auto"/>
              <w:jc w:val="center"/>
              <w:rPr>
                <w:rFonts w:ascii="Times New Roman" w:hAnsi="Times New Roman"/>
                <w:sz w:val="24"/>
                <w:szCs w:val="24"/>
              </w:rPr>
            </w:pPr>
          </w:p>
        </w:tc>
        <w:tc>
          <w:tcPr>
            <w:tcW w:w="3331" w:type="dxa"/>
            <w:vAlign w:val="center"/>
          </w:tcPr>
          <w:p w:rsidR="003A3A3D" w:rsidRPr="008230E0" w:rsidRDefault="0084236E" w:rsidP="00CC2A30">
            <w:pPr>
              <w:spacing w:after="0" w:line="240" w:lineRule="auto"/>
              <w:rPr>
                <w:rFonts w:ascii="Times New Roman" w:hAnsi="Times New Roman"/>
                <w:sz w:val="24"/>
                <w:szCs w:val="24"/>
              </w:rPr>
            </w:pPr>
            <w:r w:rsidRPr="008230E0">
              <w:rPr>
                <w:rStyle w:val="Domylnaczcionkaakapitu1"/>
                <w:rFonts w:ascii="Times New Roman" w:hAnsi="Times New Roman"/>
                <w:sz w:val="24"/>
                <w:szCs w:val="24"/>
              </w:rPr>
              <w:t>„NZPS Podhale” historia pewnej rodziny</w:t>
            </w:r>
          </w:p>
        </w:tc>
        <w:tc>
          <w:tcPr>
            <w:tcW w:w="2427" w:type="dxa"/>
            <w:vAlign w:val="center"/>
          </w:tcPr>
          <w:p w:rsidR="003A3A3D" w:rsidRPr="008230E0" w:rsidRDefault="0084236E" w:rsidP="00347E0B">
            <w:pPr>
              <w:pStyle w:val="Zawartotabeli"/>
              <w:spacing w:after="0"/>
              <w:rPr>
                <w:bCs/>
                <w:szCs w:val="24"/>
              </w:rPr>
            </w:pPr>
            <w:r w:rsidRPr="008230E0">
              <w:rPr>
                <w:bCs/>
                <w:szCs w:val="24"/>
              </w:rPr>
              <w:t>10.05.2012</w:t>
            </w:r>
          </w:p>
        </w:tc>
        <w:tc>
          <w:tcPr>
            <w:tcW w:w="2081" w:type="dxa"/>
          </w:tcPr>
          <w:p w:rsidR="003A3A3D" w:rsidRPr="008230E0" w:rsidRDefault="0084236E" w:rsidP="00CC2A30">
            <w:pPr>
              <w:pStyle w:val="Zawartotabeli"/>
              <w:spacing w:after="0"/>
              <w:rPr>
                <w:bCs/>
                <w:szCs w:val="24"/>
              </w:rPr>
            </w:pPr>
            <w:r w:rsidRPr="008230E0">
              <w:rPr>
                <w:bCs/>
                <w:szCs w:val="24"/>
              </w:rPr>
              <w:t>50</w:t>
            </w:r>
          </w:p>
        </w:tc>
      </w:tr>
      <w:tr w:rsidR="003A3A3D" w:rsidRPr="00602E6A" w:rsidTr="00CC2A30">
        <w:tc>
          <w:tcPr>
            <w:tcW w:w="1449" w:type="dxa"/>
          </w:tcPr>
          <w:p w:rsidR="003A3A3D" w:rsidRPr="008230E0" w:rsidRDefault="003A3A3D" w:rsidP="003A3A3D">
            <w:pPr>
              <w:pStyle w:val="Akapitzlist"/>
              <w:numPr>
                <w:ilvl w:val="0"/>
                <w:numId w:val="4"/>
              </w:numPr>
              <w:spacing w:after="0" w:line="240" w:lineRule="auto"/>
              <w:jc w:val="center"/>
              <w:rPr>
                <w:rFonts w:ascii="Times New Roman" w:hAnsi="Times New Roman"/>
                <w:sz w:val="24"/>
                <w:szCs w:val="24"/>
              </w:rPr>
            </w:pPr>
          </w:p>
        </w:tc>
        <w:tc>
          <w:tcPr>
            <w:tcW w:w="3331" w:type="dxa"/>
            <w:vAlign w:val="center"/>
          </w:tcPr>
          <w:p w:rsidR="003A3A3D" w:rsidRPr="008230E0" w:rsidRDefault="0084236E" w:rsidP="00067DBD">
            <w:pPr>
              <w:rPr>
                <w:rFonts w:ascii="Times New Roman" w:hAnsi="Times New Roman"/>
                <w:sz w:val="24"/>
                <w:szCs w:val="24"/>
              </w:rPr>
            </w:pPr>
            <w:r w:rsidRPr="008230E0">
              <w:rPr>
                <w:rFonts w:ascii="Times New Roman" w:hAnsi="Times New Roman"/>
                <w:sz w:val="24"/>
                <w:szCs w:val="24"/>
              </w:rPr>
              <w:t xml:space="preserve">XXXII  Międzynarodowy Konkurs Fotograficzny im. </w:t>
            </w:r>
            <w:proofErr w:type="spellStart"/>
            <w:r w:rsidRPr="008230E0">
              <w:rPr>
                <w:rFonts w:ascii="Times New Roman" w:hAnsi="Times New Roman"/>
                <w:sz w:val="24"/>
                <w:szCs w:val="24"/>
              </w:rPr>
              <w:t>Jana</w:t>
            </w:r>
            <w:proofErr w:type="spellEnd"/>
            <w:r w:rsidRPr="008230E0">
              <w:rPr>
                <w:rFonts w:ascii="Times New Roman" w:hAnsi="Times New Roman"/>
                <w:sz w:val="24"/>
                <w:szCs w:val="24"/>
              </w:rPr>
              <w:t xml:space="preserve"> </w:t>
            </w:r>
            <w:proofErr w:type="spellStart"/>
            <w:r w:rsidRPr="008230E0">
              <w:rPr>
                <w:rFonts w:ascii="Times New Roman" w:hAnsi="Times New Roman"/>
                <w:sz w:val="24"/>
                <w:szCs w:val="24"/>
              </w:rPr>
              <w:t>Sunderlanda</w:t>
            </w:r>
            <w:proofErr w:type="spellEnd"/>
            <w:r w:rsidRPr="008230E0">
              <w:rPr>
                <w:rFonts w:ascii="Times New Roman" w:hAnsi="Times New Roman"/>
                <w:sz w:val="24"/>
                <w:szCs w:val="24"/>
              </w:rPr>
              <w:t xml:space="preserve"> „Krajobraz Górski”</w:t>
            </w:r>
          </w:p>
        </w:tc>
        <w:tc>
          <w:tcPr>
            <w:tcW w:w="2427" w:type="dxa"/>
            <w:vAlign w:val="center"/>
          </w:tcPr>
          <w:p w:rsidR="003A3A3D" w:rsidRPr="008230E0" w:rsidRDefault="0084236E" w:rsidP="00067DBD">
            <w:pPr>
              <w:pStyle w:val="Zawartotabeli"/>
              <w:spacing w:after="0"/>
              <w:rPr>
                <w:bCs/>
                <w:szCs w:val="24"/>
              </w:rPr>
            </w:pPr>
            <w:r w:rsidRPr="008230E0">
              <w:rPr>
                <w:bCs/>
                <w:szCs w:val="24"/>
              </w:rPr>
              <w:t>30.06.2012</w:t>
            </w:r>
          </w:p>
        </w:tc>
        <w:tc>
          <w:tcPr>
            <w:tcW w:w="2081" w:type="dxa"/>
          </w:tcPr>
          <w:p w:rsidR="003A3A3D" w:rsidRPr="008230E0" w:rsidRDefault="0084236E" w:rsidP="00CC2A30">
            <w:pPr>
              <w:pStyle w:val="Zawartotabeli"/>
              <w:spacing w:after="0"/>
              <w:rPr>
                <w:rFonts w:eastAsia="Calibri"/>
                <w:bCs/>
                <w:szCs w:val="24"/>
              </w:rPr>
            </w:pPr>
            <w:r w:rsidRPr="008230E0">
              <w:rPr>
                <w:rFonts w:eastAsia="Calibri"/>
                <w:bCs/>
                <w:szCs w:val="24"/>
              </w:rPr>
              <w:t>80</w:t>
            </w:r>
          </w:p>
        </w:tc>
      </w:tr>
      <w:tr w:rsidR="003A3A3D" w:rsidRPr="00602E6A" w:rsidTr="00CC2A30">
        <w:tc>
          <w:tcPr>
            <w:tcW w:w="1449" w:type="dxa"/>
          </w:tcPr>
          <w:p w:rsidR="003A3A3D" w:rsidRPr="008230E0" w:rsidRDefault="003A3A3D" w:rsidP="003A3A3D">
            <w:pPr>
              <w:pStyle w:val="Akapitzlist"/>
              <w:numPr>
                <w:ilvl w:val="0"/>
                <w:numId w:val="4"/>
              </w:numPr>
              <w:spacing w:after="0" w:line="240" w:lineRule="auto"/>
              <w:jc w:val="center"/>
              <w:rPr>
                <w:rFonts w:ascii="Times New Roman" w:hAnsi="Times New Roman"/>
                <w:sz w:val="24"/>
                <w:szCs w:val="24"/>
              </w:rPr>
            </w:pPr>
          </w:p>
        </w:tc>
        <w:tc>
          <w:tcPr>
            <w:tcW w:w="3331" w:type="dxa"/>
            <w:vAlign w:val="center"/>
          </w:tcPr>
          <w:p w:rsidR="003A3A3D" w:rsidRPr="008230E0" w:rsidRDefault="0084236E" w:rsidP="00CC2A30">
            <w:pPr>
              <w:spacing w:after="0" w:line="240" w:lineRule="auto"/>
              <w:rPr>
                <w:rFonts w:ascii="Times New Roman" w:hAnsi="Times New Roman"/>
                <w:sz w:val="24"/>
                <w:szCs w:val="24"/>
              </w:rPr>
            </w:pPr>
            <w:proofErr w:type="spellStart"/>
            <w:r w:rsidRPr="008230E0">
              <w:rPr>
                <w:rFonts w:ascii="Times New Roman" w:hAnsi="Times New Roman"/>
                <w:sz w:val="24"/>
                <w:szCs w:val="24"/>
              </w:rPr>
              <w:t>P</w:t>
            </w:r>
            <w:r w:rsidR="007B4115">
              <w:rPr>
                <w:rFonts w:ascii="Times New Roman" w:hAnsi="Times New Roman"/>
                <w:sz w:val="24"/>
                <w:szCs w:val="24"/>
              </w:rPr>
              <w:t>ort</w:t>
            </w:r>
            <w:r w:rsidRPr="008230E0">
              <w:rPr>
                <w:rFonts w:ascii="Times New Roman" w:hAnsi="Times New Roman"/>
                <w:sz w:val="24"/>
                <w:szCs w:val="24"/>
              </w:rPr>
              <w:t>folio</w:t>
            </w:r>
            <w:proofErr w:type="spellEnd"/>
            <w:r w:rsidRPr="008230E0">
              <w:rPr>
                <w:rFonts w:ascii="Times New Roman" w:hAnsi="Times New Roman"/>
                <w:sz w:val="24"/>
                <w:szCs w:val="24"/>
              </w:rPr>
              <w:t xml:space="preserve"> </w:t>
            </w:r>
          </w:p>
        </w:tc>
        <w:tc>
          <w:tcPr>
            <w:tcW w:w="2427" w:type="dxa"/>
            <w:vAlign w:val="center"/>
          </w:tcPr>
          <w:p w:rsidR="003A3A3D" w:rsidRPr="008230E0" w:rsidRDefault="0084236E" w:rsidP="00347E0B">
            <w:pPr>
              <w:pStyle w:val="Zawartotabeli"/>
              <w:spacing w:after="0"/>
              <w:rPr>
                <w:bCs/>
                <w:szCs w:val="24"/>
              </w:rPr>
            </w:pPr>
            <w:r w:rsidRPr="008230E0">
              <w:rPr>
                <w:bCs/>
                <w:szCs w:val="24"/>
              </w:rPr>
              <w:t>13.09.2012</w:t>
            </w:r>
          </w:p>
        </w:tc>
        <w:tc>
          <w:tcPr>
            <w:tcW w:w="2081" w:type="dxa"/>
          </w:tcPr>
          <w:p w:rsidR="003A3A3D" w:rsidRPr="008230E0" w:rsidRDefault="0084236E" w:rsidP="00CC2A30">
            <w:pPr>
              <w:pStyle w:val="Zawartotabeli"/>
              <w:spacing w:after="0"/>
              <w:rPr>
                <w:rFonts w:eastAsia="Calibri"/>
                <w:bCs/>
                <w:szCs w:val="24"/>
              </w:rPr>
            </w:pPr>
            <w:r w:rsidRPr="008230E0">
              <w:rPr>
                <w:rFonts w:eastAsia="Calibri"/>
                <w:bCs/>
                <w:szCs w:val="24"/>
              </w:rPr>
              <w:t>70</w:t>
            </w:r>
          </w:p>
        </w:tc>
      </w:tr>
      <w:tr w:rsidR="00067DBD" w:rsidRPr="00602E6A" w:rsidTr="00CC2A30">
        <w:tc>
          <w:tcPr>
            <w:tcW w:w="1449" w:type="dxa"/>
          </w:tcPr>
          <w:p w:rsidR="00067DBD" w:rsidRPr="008230E0" w:rsidRDefault="00067DBD" w:rsidP="003A3A3D">
            <w:pPr>
              <w:pStyle w:val="Akapitzlist"/>
              <w:numPr>
                <w:ilvl w:val="0"/>
                <w:numId w:val="4"/>
              </w:numPr>
              <w:spacing w:after="0" w:line="240" w:lineRule="auto"/>
              <w:jc w:val="center"/>
              <w:rPr>
                <w:rFonts w:ascii="Times New Roman" w:hAnsi="Times New Roman"/>
                <w:sz w:val="24"/>
                <w:szCs w:val="24"/>
              </w:rPr>
            </w:pPr>
          </w:p>
        </w:tc>
        <w:tc>
          <w:tcPr>
            <w:tcW w:w="3331" w:type="dxa"/>
            <w:vAlign w:val="center"/>
          </w:tcPr>
          <w:p w:rsidR="00067DBD" w:rsidRPr="008230E0" w:rsidRDefault="0084236E" w:rsidP="00E44566">
            <w:pPr>
              <w:spacing w:after="0" w:line="240" w:lineRule="auto"/>
              <w:rPr>
                <w:rFonts w:ascii="Times New Roman" w:hAnsi="Times New Roman"/>
                <w:bCs/>
                <w:sz w:val="24"/>
                <w:szCs w:val="24"/>
              </w:rPr>
            </w:pPr>
            <w:r w:rsidRPr="008230E0">
              <w:rPr>
                <w:rFonts w:ascii="Times New Roman" w:hAnsi="Times New Roman"/>
                <w:sz w:val="24"/>
                <w:szCs w:val="24"/>
              </w:rPr>
              <w:t>Kichanie Mózgu</w:t>
            </w:r>
          </w:p>
        </w:tc>
        <w:tc>
          <w:tcPr>
            <w:tcW w:w="2427" w:type="dxa"/>
            <w:vAlign w:val="center"/>
          </w:tcPr>
          <w:p w:rsidR="00067DBD" w:rsidRPr="008230E0" w:rsidRDefault="0084236E" w:rsidP="00CC2A30">
            <w:pPr>
              <w:pStyle w:val="Zawartotabeli"/>
              <w:spacing w:after="0"/>
              <w:rPr>
                <w:bCs/>
                <w:szCs w:val="24"/>
              </w:rPr>
            </w:pPr>
            <w:r w:rsidRPr="008230E0">
              <w:rPr>
                <w:bCs/>
                <w:szCs w:val="24"/>
              </w:rPr>
              <w:t>11.10.2012</w:t>
            </w:r>
          </w:p>
        </w:tc>
        <w:tc>
          <w:tcPr>
            <w:tcW w:w="2081" w:type="dxa"/>
          </w:tcPr>
          <w:p w:rsidR="00067DBD" w:rsidRPr="008230E0" w:rsidRDefault="0084236E" w:rsidP="00067DBD">
            <w:pPr>
              <w:pStyle w:val="Zawartotabeli"/>
              <w:spacing w:after="0"/>
              <w:rPr>
                <w:bCs/>
                <w:szCs w:val="24"/>
              </w:rPr>
            </w:pPr>
            <w:r w:rsidRPr="008230E0">
              <w:rPr>
                <w:bCs/>
                <w:szCs w:val="24"/>
              </w:rPr>
              <w:t>30</w:t>
            </w:r>
          </w:p>
        </w:tc>
      </w:tr>
      <w:tr w:rsidR="00347E0B" w:rsidRPr="00602E6A" w:rsidTr="00CC2A30">
        <w:tc>
          <w:tcPr>
            <w:tcW w:w="1449" w:type="dxa"/>
          </w:tcPr>
          <w:p w:rsidR="00347E0B" w:rsidRPr="008230E0" w:rsidRDefault="00347E0B" w:rsidP="003A3A3D">
            <w:pPr>
              <w:pStyle w:val="Akapitzlist"/>
              <w:numPr>
                <w:ilvl w:val="0"/>
                <w:numId w:val="4"/>
              </w:numPr>
              <w:spacing w:after="0" w:line="240" w:lineRule="auto"/>
              <w:jc w:val="center"/>
              <w:rPr>
                <w:rFonts w:ascii="Times New Roman" w:hAnsi="Times New Roman"/>
                <w:sz w:val="24"/>
                <w:szCs w:val="24"/>
              </w:rPr>
            </w:pPr>
          </w:p>
        </w:tc>
        <w:tc>
          <w:tcPr>
            <w:tcW w:w="3331" w:type="dxa"/>
            <w:vAlign w:val="center"/>
          </w:tcPr>
          <w:p w:rsidR="00347E0B" w:rsidRPr="008230E0" w:rsidRDefault="00CC7DA3" w:rsidP="00E44566">
            <w:pPr>
              <w:spacing w:after="0" w:line="240" w:lineRule="auto"/>
              <w:rPr>
                <w:rFonts w:ascii="Times New Roman" w:hAnsi="Times New Roman"/>
                <w:bCs/>
                <w:sz w:val="24"/>
                <w:szCs w:val="24"/>
              </w:rPr>
            </w:pPr>
            <w:r w:rsidRPr="008230E0">
              <w:rPr>
                <w:rFonts w:ascii="Times New Roman" w:hAnsi="Times New Roman"/>
                <w:bCs/>
                <w:sz w:val="24"/>
                <w:szCs w:val="24"/>
              </w:rPr>
              <w:t>Rę</w:t>
            </w:r>
            <w:r w:rsidR="00812C90">
              <w:rPr>
                <w:rFonts w:ascii="Times New Roman" w:hAnsi="Times New Roman"/>
                <w:bCs/>
                <w:sz w:val="24"/>
                <w:szCs w:val="24"/>
              </w:rPr>
              <w:t xml:space="preserve">ka motyla-malarstwo Wandy </w:t>
            </w:r>
            <w:proofErr w:type="spellStart"/>
            <w:r w:rsidR="00812C90">
              <w:rPr>
                <w:rFonts w:ascii="Times New Roman" w:hAnsi="Times New Roman"/>
                <w:bCs/>
                <w:sz w:val="24"/>
                <w:szCs w:val="24"/>
              </w:rPr>
              <w:t>Sulkon</w:t>
            </w:r>
            <w:r w:rsidRPr="008230E0">
              <w:rPr>
                <w:rFonts w:ascii="Times New Roman" w:hAnsi="Times New Roman"/>
                <w:bCs/>
                <w:sz w:val="24"/>
                <w:szCs w:val="24"/>
              </w:rPr>
              <w:t>skiej</w:t>
            </w:r>
            <w:proofErr w:type="spellEnd"/>
          </w:p>
        </w:tc>
        <w:tc>
          <w:tcPr>
            <w:tcW w:w="2427" w:type="dxa"/>
            <w:vAlign w:val="center"/>
          </w:tcPr>
          <w:p w:rsidR="00347E0B" w:rsidRPr="008230E0" w:rsidRDefault="0084236E" w:rsidP="00CC2A30">
            <w:pPr>
              <w:pStyle w:val="Zawartotabeli"/>
              <w:spacing w:after="0"/>
              <w:rPr>
                <w:bCs/>
                <w:szCs w:val="24"/>
              </w:rPr>
            </w:pPr>
            <w:r w:rsidRPr="008230E0">
              <w:rPr>
                <w:bCs/>
                <w:szCs w:val="24"/>
              </w:rPr>
              <w:t>3.11.2012</w:t>
            </w:r>
          </w:p>
        </w:tc>
        <w:tc>
          <w:tcPr>
            <w:tcW w:w="2081" w:type="dxa"/>
          </w:tcPr>
          <w:p w:rsidR="00347E0B" w:rsidRPr="008230E0" w:rsidRDefault="00CC7DA3" w:rsidP="00067DBD">
            <w:pPr>
              <w:pStyle w:val="Zawartotabeli"/>
              <w:spacing w:after="0"/>
              <w:rPr>
                <w:bCs/>
                <w:szCs w:val="24"/>
              </w:rPr>
            </w:pPr>
            <w:r w:rsidRPr="008230E0">
              <w:rPr>
                <w:bCs/>
                <w:szCs w:val="24"/>
              </w:rPr>
              <w:t>20</w:t>
            </w:r>
          </w:p>
        </w:tc>
      </w:tr>
      <w:tr w:rsidR="00A800B2" w:rsidRPr="00602E6A" w:rsidTr="00CC2A30">
        <w:tc>
          <w:tcPr>
            <w:tcW w:w="1449" w:type="dxa"/>
          </w:tcPr>
          <w:p w:rsidR="00A800B2" w:rsidRPr="008230E0" w:rsidRDefault="00A800B2" w:rsidP="003A3A3D">
            <w:pPr>
              <w:pStyle w:val="Akapitzlist"/>
              <w:numPr>
                <w:ilvl w:val="0"/>
                <w:numId w:val="4"/>
              </w:numPr>
              <w:spacing w:after="0" w:line="240" w:lineRule="auto"/>
              <w:jc w:val="center"/>
              <w:rPr>
                <w:rFonts w:ascii="Times New Roman" w:hAnsi="Times New Roman"/>
                <w:sz w:val="24"/>
                <w:szCs w:val="24"/>
              </w:rPr>
            </w:pPr>
          </w:p>
        </w:tc>
        <w:tc>
          <w:tcPr>
            <w:tcW w:w="3331" w:type="dxa"/>
            <w:vAlign w:val="center"/>
          </w:tcPr>
          <w:p w:rsidR="00A800B2" w:rsidRPr="008230E0" w:rsidRDefault="00CC7DA3" w:rsidP="0084236E">
            <w:pPr>
              <w:spacing w:after="0" w:line="240" w:lineRule="auto"/>
              <w:rPr>
                <w:rFonts w:ascii="Times New Roman" w:hAnsi="Times New Roman"/>
                <w:bCs/>
                <w:sz w:val="24"/>
                <w:szCs w:val="24"/>
              </w:rPr>
            </w:pPr>
            <w:r w:rsidRPr="008230E0">
              <w:rPr>
                <w:rStyle w:val="Domylnaczcionkaakapitu1"/>
                <w:rFonts w:ascii="Times New Roman" w:hAnsi="Times New Roman"/>
                <w:sz w:val="24"/>
                <w:szCs w:val="24"/>
              </w:rPr>
              <w:t>XXXVI Konkurs ATP</w:t>
            </w:r>
          </w:p>
        </w:tc>
        <w:tc>
          <w:tcPr>
            <w:tcW w:w="2427" w:type="dxa"/>
            <w:vAlign w:val="center"/>
          </w:tcPr>
          <w:p w:rsidR="00A800B2" w:rsidRPr="008230E0" w:rsidRDefault="00CC7DA3" w:rsidP="00CC2A30">
            <w:pPr>
              <w:pStyle w:val="Zawartotabeli"/>
              <w:spacing w:after="0"/>
              <w:rPr>
                <w:bCs/>
                <w:szCs w:val="24"/>
              </w:rPr>
            </w:pPr>
            <w:r w:rsidRPr="008230E0">
              <w:rPr>
                <w:bCs/>
                <w:szCs w:val="24"/>
              </w:rPr>
              <w:t>10.11.2012</w:t>
            </w:r>
          </w:p>
        </w:tc>
        <w:tc>
          <w:tcPr>
            <w:tcW w:w="2081" w:type="dxa"/>
          </w:tcPr>
          <w:p w:rsidR="00A800B2" w:rsidRPr="008230E0" w:rsidRDefault="00CC7DA3" w:rsidP="00067DBD">
            <w:pPr>
              <w:pStyle w:val="Zawartotabeli"/>
              <w:spacing w:after="0"/>
              <w:rPr>
                <w:bCs/>
                <w:szCs w:val="24"/>
              </w:rPr>
            </w:pPr>
            <w:r w:rsidRPr="008230E0">
              <w:rPr>
                <w:bCs/>
                <w:szCs w:val="24"/>
              </w:rPr>
              <w:t>150</w:t>
            </w:r>
          </w:p>
        </w:tc>
      </w:tr>
      <w:tr w:rsidR="003A3A3D" w:rsidRPr="00602E6A" w:rsidTr="00CC2A30">
        <w:tc>
          <w:tcPr>
            <w:tcW w:w="1449" w:type="dxa"/>
          </w:tcPr>
          <w:p w:rsidR="003A3A3D" w:rsidRPr="008230E0" w:rsidRDefault="003A3A3D" w:rsidP="003A3A3D">
            <w:pPr>
              <w:pStyle w:val="Akapitzlist"/>
              <w:numPr>
                <w:ilvl w:val="0"/>
                <w:numId w:val="4"/>
              </w:numPr>
              <w:spacing w:after="0" w:line="240" w:lineRule="auto"/>
              <w:jc w:val="center"/>
              <w:rPr>
                <w:rFonts w:ascii="Times New Roman" w:hAnsi="Times New Roman"/>
                <w:sz w:val="24"/>
                <w:szCs w:val="24"/>
              </w:rPr>
            </w:pPr>
          </w:p>
        </w:tc>
        <w:tc>
          <w:tcPr>
            <w:tcW w:w="3331" w:type="dxa"/>
            <w:vAlign w:val="center"/>
          </w:tcPr>
          <w:p w:rsidR="003A3A3D" w:rsidRPr="008230E0" w:rsidRDefault="00B252B9" w:rsidP="0084236E">
            <w:pPr>
              <w:spacing w:after="0" w:line="240" w:lineRule="auto"/>
              <w:rPr>
                <w:rFonts w:ascii="Times New Roman" w:hAnsi="Times New Roman"/>
                <w:sz w:val="24"/>
                <w:szCs w:val="24"/>
              </w:rPr>
            </w:pPr>
            <w:r w:rsidRPr="008230E0">
              <w:rPr>
                <w:rStyle w:val="Domylnaczcionkaakapitu1"/>
                <w:rFonts w:ascii="Times New Roman" w:hAnsi="Times New Roman"/>
                <w:sz w:val="24"/>
                <w:szCs w:val="24"/>
              </w:rPr>
              <w:t xml:space="preserve">Jaw </w:t>
            </w:r>
            <w:proofErr w:type="spellStart"/>
            <w:r w:rsidRPr="008230E0">
              <w:rPr>
                <w:rStyle w:val="Domylnaczcionkaakapitu1"/>
                <w:rFonts w:ascii="Times New Roman" w:hAnsi="Times New Roman"/>
                <w:sz w:val="24"/>
                <w:szCs w:val="24"/>
              </w:rPr>
              <w:t>digh</w:t>
            </w:r>
            <w:proofErr w:type="spellEnd"/>
            <w:r w:rsidRPr="008230E0">
              <w:rPr>
                <w:rStyle w:val="Domylnaczcionkaakapitu1"/>
                <w:rFonts w:ascii="Times New Roman" w:hAnsi="Times New Roman"/>
                <w:sz w:val="24"/>
                <w:szCs w:val="24"/>
              </w:rPr>
              <w:t xml:space="preserve"> (Chodź zobacz)</w:t>
            </w:r>
          </w:p>
        </w:tc>
        <w:tc>
          <w:tcPr>
            <w:tcW w:w="2427" w:type="dxa"/>
            <w:vAlign w:val="center"/>
          </w:tcPr>
          <w:p w:rsidR="003A3A3D" w:rsidRPr="008230E0" w:rsidRDefault="00B252B9" w:rsidP="00CC2A30">
            <w:pPr>
              <w:pStyle w:val="Zawartotabeli"/>
              <w:spacing w:after="0"/>
              <w:rPr>
                <w:rFonts w:eastAsia="Calibri"/>
                <w:bCs/>
                <w:szCs w:val="24"/>
              </w:rPr>
            </w:pPr>
            <w:r w:rsidRPr="008230E0">
              <w:rPr>
                <w:rFonts w:eastAsia="Calibri"/>
                <w:bCs/>
                <w:szCs w:val="24"/>
              </w:rPr>
              <w:t>6.12.2012</w:t>
            </w:r>
          </w:p>
        </w:tc>
        <w:tc>
          <w:tcPr>
            <w:tcW w:w="2081" w:type="dxa"/>
          </w:tcPr>
          <w:p w:rsidR="008C423C" w:rsidRPr="008230E0" w:rsidRDefault="00B252B9" w:rsidP="00067DBD">
            <w:pPr>
              <w:pStyle w:val="Zawartotabeli"/>
              <w:spacing w:after="0"/>
              <w:rPr>
                <w:bCs/>
                <w:szCs w:val="24"/>
              </w:rPr>
            </w:pPr>
            <w:r w:rsidRPr="008230E0">
              <w:rPr>
                <w:bCs/>
                <w:szCs w:val="24"/>
              </w:rPr>
              <w:t>15</w:t>
            </w:r>
          </w:p>
        </w:tc>
      </w:tr>
      <w:tr w:rsidR="000258CE" w:rsidRPr="00602E6A" w:rsidTr="00CC2A30">
        <w:tc>
          <w:tcPr>
            <w:tcW w:w="1449" w:type="dxa"/>
          </w:tcPr>
          <w:p w:rsidR="000258CE" w:rsidRPr="008230E0" w:rsidRDefault="000258CE" w:rsidP="003A3A3D">
            <w:pPr>
              <w:pStyle w:val="Akapitzlist"/>
              <w:numPr>
                <w:ilvl w:val="0"/>
                <w:numId w:val="4"/>
              </w:numPr>
              <w:spacing w:after="0" w:line="240" w:lineRule="auto"/>
              <w:jc w:val="center"/>
              <w:rPr>
                <w:rFonts w:ascii="Times New Roman" w:hAnsi="Times New Roman"/>
                <w:b/>
                <w:sz w:val="24"/>
                <w:szCs w:val="24"/>
              </w:rPr>
            </w:pPr>
          </w:p>
        </w:tc>
        <w:tc>
          <w:tcPr>
            <w:tcW w:w="3331" w:type="dxa"/>
            <w:vAlign w:val="center"/>
          </w:tcPr>
          <w:p w:rsidR="000258CE" w:rsidRPr="008230E0" w:rsidRDefault="000258CE" w:rsidP="00CC2A30">
            <w:pPr>
              <w:spacing w:after="0" w:line="240" w:lineRule="auto"/>
              <w:rPr>
                <w:rFonts w:ascii="Times New Roman" w:hAnsi="Times New Roman"/>
                <w:b/>
                <w:sz w:val="24"/>
                <w:szCs w:val="24"/>
              </w:rPr>
            </w:pPr>
            <w:r w:rsidRPr="008230E0">
              <w:rPr>
                <w:rFonts w:ascii="Times New Roman" w:hAnsi="Times New Roman"/>
                <w:b/>
                <w:sz w:val="24"/>
                <w:szCs w:val="24"/>
              </w:rPr>
              <w:t xml:space="preserve">Razem </w:t>
            </w:r>
          </w:p>
        </w:tc>
        <w:tc>
          <w:tcPr>
            <w:tcW w:w="2427" w:type="dxa"/>
            <w:vAlign w:val="center"/>
          </w:tcPr>
          <w:p w:rsidR="000258CE" w:rsidRPr="008230E0" w:rsidRDefault="000258CE" w:rsidP="004237C0">
            <w:pPr>
              <w:pStyle w:val="Zawartotabeli"/>
              <w:spacing w:after="0"/>
              <w:rPr>
                <w:b/>
                <w:szCs w:val="24"/>
              </w:rPr>
            </w:pPr>
          </w:p>
        </w:tc>
        <w:tc>
          <w:tcPr>
            <w:tcW w:w="2081" w:type="dxa"/>
          </w:tcPr>
          <w:p w:rsidR="000258CE" w:rsidRPr="008230E0" w:rsidRDefault="00B252B9" w:rsidP="00CC2A30">
            <w:pPr>
              <w:pStyle w:val="Zawartotabeli"/>
              <w:spacing w:after="0"/>
              <w:rPr>
                <w:b/>
                <w:szCs w:val="24"/>
              </w:rPr>
            </w:pPr>
            <w:r w:rsidRPr="008230E0">
              <w:rPr>
                <w:b/>
                <w:szCs w:val="24"/>
              </w:rPr>
              <w:t>665</w:t>
            </w:r>
          </w:p>
        </w:tc>
      </w:tr>
    </w:tbl>
    <w:p w:rsidR="00785DCD" w:rsidRDefault="00785DCD" w:rsidP="00785DCD">
      <w:pPr>
        <w:spacing w:after="0"/>
        <w:rPr>
          <w:rFonts w:asciiTheme="minorHAnsi" w:hAnsiTheme="minorHAnsi"/>
          <w:b/>
        </w:rPr>
      </w:pPr>
    </w:p>
    <w:p w:rsidR="00785DCD" w:rsidRPr="005F7334" w:rsidRDefault="006606B6" w:rsidP="00785DCD">
      <w:pPr>
        <w:spacing w:after="0"/>
        <w:rPr>
          <w:rFonts w:ascii="Times New Roman" w:hAnsi="Times New Roman"/>
          <w:b/>
        </w:rPr>
      </w:pPr>
      <w:r w:rsidRPr="005F7334">
        <w:rPr>
          <w:rFonts w:ascii="Times New Roman" w:hAnsi="Times New Roman"/>
          <w:b/>
        </w:rPr>
        <w:t>e/</w:t>
      </w:r>
      <w:r w:rsidR="00785DCD" w:rsidRPr="005F7334">
        <w:rPr>
          <w:rFonts w:ascii="Times New Roman" w:hAnsi="Times New Roman"/>
          <w:b/>
        </w:rPr>
        <w:t>POLIGRAFIA</w:t>
      </w:r>
    </w:p>
    <w:p w:rsidR="00785DCD" w:rsidRPr="005F7334" w:rsidRDefault="00785DCD" w:rsidP="00785DCD">
      <w:pPr>
        <w:spacing w:after="0"/>
        <w:rPr>
          <w:rFonts w:ascii="Times New Roman" w:hAnsi="Times New Roman"/>
        </w:rPr>
      </w:pPr>
    </w:p>
    <w:p w:rsidR="003905E1" w:rsidRPr="005F7334" w:rsidRDefault="003905E1" w:rsidP="00CC2C66">
      <w:pPr>
        <w:spacing w:after="0"/>
        <w:jc w:val="both"/>
        <w:rPr>
          <w:rFonts w:ascii="Times New Roman" w:hAnsi="Times New Roman"/>
        </w:rPr>
      </w:pPr>
      <w:r w:rsidRPr="005F7334">
        <w:rPr>
          <w:rFonts w:ascii="Times New Roman" w:hAnsi="Times New Roman"/>
        </w:rPr>
        <w:t xml:space="preserve"> </w:t>
      </w:r>
      <w:r w:rsidR="00785DCD" w:rsidRPr="005F7334">
        <w:rPr>
          <w:rFonts w:ascii="Times New Roman" w:hAnsi="Times New Roman"/>
        </w:rPr>
        <w:t xml:space="preserve"> </w:t>
      </w:r>
    </w:p>
    <w:p w:rsidR="003905E1" w:rsidRPr="005F7334" w:rsidRDefault="003905E1" w:rsidP="00CC2C66">
      <w:pPr>
        <w:spacing w:after="0"/>
        <w:jc w:val="both"/>
        <w:rPr>
          <w:rFonts w:ascii="Times New Roman" w:hAnsi="Times New Roman"/>
        </w:rPr>
      </w:pPr>
    </w:p>
    <w:p w:rsidR="006B72FC" w:rsidRPr="005F7334" w:rsidRDefault="0081408A" w:rsidP="006B72FC">
      <w:pPr>
        <w:framePr w:hSpace="141" w:wrap="around" w:vAnchor="text" w:hAnchor="margin" w:x="-612" w:y="-310"/>
        <w:spacing w:after="0" w:line="240" w:lineRule="auto"/>
        <w:rPr>
          <w:rFonts w:ascii="Times New Roman" w:eastAsia="Times New Roman" w:hAnsi="Times New Roman"/>
          <w:b/>
          <w:lang w:eastAsia="pl-PL"/>
        </w:rPr>
      </w:pPr>
      <w:r>
        <w:rPr>
          <w:rFonts w:ascii="Times New Roman" w:eastAsia="Times New Roman" w:hAnsi="Times New Roman"/>
          <w:lang w:eastAsia="pl-PL"/>
        </w:rPr>
        <w:t xml:space="preserve">         </w:t>
      </w:r>
      <w:r w:rsidR="006B72FC" w:rsidRPr="005F7334">
        <w:rPr>
          <w:rFonts w:ascii="Times New Roman" w:eastAsia="Times New Roman" w:hAnsi="Times New Roman"/>
          <w:lang w:eastAsia="pl-PL"/>
        </w:rPr>
        <w:t xml:space="preserve">Wydruki na drukarce </w:t>
      </w:r>
      <w:proofErr w:type="spellStart"/>
      <w:r w:rsidR="006B72FC" w:rsidRPr="005F7334">
        <w:rPr>
          <w:rFonts w:ascii="Times New Roman" w:eastAsia="Times New Roman" w:hAnsi="Times New Roman"/>
          <w:lang w:eastAsia="pl-PL"/>
        </w:rPr>
        <w:t>KMBizhup</w:t>
      </w:r>
      <w:proofErr w:type="spellEnd"/>
      <w:r w:rsidR="006B72FC" w:rsidRPr="005F7334">
        <w:rPr>
          <w:rFonts w:ascii="Times New Roman" w:eastAsia="Times New Roman" w:hAnsi="Times New Roman"/>
          <w:lang w:eastAsia="pl-PL"/>
        </w:rPr>
        <w:t xml:space="preserve"> C253 </w:t>
      </w:r>
      <w:proofErr w:type="spellStart"/>
      <w:r w:rsidR="006B72FC" w:rsidRPr="005F7334">
        <w:rPr>
          <w:rFonts w:ascii="Times New Roman" w:eastAsia="Times New Roman" w:hAnsi="Times New Roman"/>
          <w:lang w:eastAsia="pl-PL"/>
        </w:rPr>
        <w:t>ok</w:t>
      </w:r>
      <w:proofErr w:type="spellEnd"/>
      <w:r w:rsidR="006B72FC" w:rsidRPr="005F7334">
        <w:rPr>
          <w:rFonts w:ascii="Times New Roman" w:eastAsia="Times New Roman" w:hAnsi="Times New Roman"/>
          <w:lang w:eastAsia="pl-PL"/>
        </w:rPr>
        <w:t xml:space="preserve">. </w:t>
      </w:r>
      <w:r w:rsidR="006B72FC" w:rsidRPr="005F7334">
        <w:rPr>
          <w:rFonts w:ascii="Times New Roman" w:eastAsia="Times New Roman" w:hAnsi="Times New Roman"/>
          <w:b/>
          <w:lang w:eastAsia="pl-PL"/>
        </w:rPr>
        <w:t>10.067,17 zł netto</w:t>
      </w:r>
    </w:p>
    <w:p w:rsidR="006B72FC" w:rsidRPr="005F7334" w:rsidRDefault="006B72FC" w:rsidP="006B72FC">
      <w:pPr>
        <w:framePr w:hSpace="141" w:wrap="around" w:vAnchor="text" w:hAnchor="margin" w:x="-612" w:y="-310"/>
        <w:spacing w:after="0" w:line="240" w:lineRule="auto"/>
        <w:rPr>
          <w:rFonts w:ascii="Times New Roman" w:eastAsia="Times New Roman" w:hAnsi="Times New Roman"/>
          <w:lang w:eastAsia="pl-PL"/>
        </w:rPr>
      </w:pPr>
      <w:r w:rsidRPr="005F7334">
        <w:rPr>
          <w:rFonts w:ascii="Times New Roman" w:eastAsia="Times New Roman" w:hAnsi="Times New Roman"/>
          <w:lang w:eastAsia="pl-PL"/>
        </w:rPr>
        <w:t xml:space="preserve">         (</w:t>
      </w:r>
      <w:proofErr w:type="spellStart"/>
      <w:r w:rsidRPr="005F7334">
        <w:rPr>
          <w:rFonts w:ascii="Times New Roman" w:eastAsia="Times New Roman" w:hAnsi="Times New Roman"/>
          <w:lang w:eastAsia="pl-PL"/>
        </w:rPr>
        <w:t>cz.b</w:t>
      </w:r>
      <w:proofErr w:type="spellEnd"/>
      <w:r w:rsidRPr="005F7334">
        <w:rPr>
          <w:rFonts w:ascii="Times New Roman" w:eastAsia="Times New Roman" w:hAnsi="Times New Roman"/>
          <w:lang w:eastAsia="pl-PL"/>
        </w:rPr>
        <w:t>.  ilość kopii 28436 x 0,038 + VAT = 1.080,57 zł)</w:t>
      </w:r>
    </w:p>
    <w:p w:rsidR="006B72FC" w:rsidRPr="005F7334" w:rsidRDefault="006B72FC" w:rsidP="006B72FC">
      <w:pPr>
        <w:framePr w:hSpace="141" w:wrap="around" w:vAnchor="text" w:hAnchor="margin" w:x="-612" w:y="-310"/>
        <w:spacing w:after="0" w:line="240" w:lineRule="auto"/>
        <w:rPr>
          <w:rFonts w:ascii="Times New Roman" w:eastAsia="Times New Roman" w:hAnsi="Times New Roman"/>
          <w:lang w:eastAsia="pl-PL"/>
        </w:rPr>
      </w:pPr>
      <w:r w:rsidRPr="005F7334">
        <w:rPr>
          <w:rFonts w:ascii="Times New Roman" w:eastAsia="Times New Roman" w:hAnsi="Times New Roman"/>
          <w:lang w:eastAsia="pl-PL"/>
        </w:rPr>
        <w:t xml:space="preserve">         (Kolor: ilość kopii 44933 x 0,2 + VAT =   8.986,60 zł)</w:t>
      </w:r>
    </w:p>
    <w:p w:rsidR="00EF3B5E" w:rsidRDefault="006B72FC" w:rsidP="006B72FC">
      <w:pPr>
        <w:rPr>
          <w:rFonts w:ascii="Times New Roman" w:eastAsia="Times New Roman" w:hAnsi="Times New Roman"/>
          <w:b/>
          <w:lang w:eastAsia="pl-PL"/>
        </w:rPr>
      </w:pPr>
      <w:r w:rsidRPr="005F7334">
        <w:rPr>
          <w:rFonts w:ascii="Times New Roman" w:eastAsia="Times New Roman" w:hAnsi="Times New Roman"/>
          <w:lang w:eastAsia="pl-PL"/>
        </w:rPr>
        <w:t xml:space="preserve">Wydruki na drukarce KM </w:t>
      </w:r>
      <w:proofErr w:type="spellStart"/>
      <w:r w:rsidRPr="005F7334">
        <w:rPr>
          <w:rFonts w:ascii="Times New Roman" w:eastAsia="Times New Roman" w:hAnsi="Times New Roman"/>
          <w:lang w:eastAsia="pl-PL"/>
        </w:rPr>
        <w:t>bizhub</w:t>
      </w:r>
      <w:proofErr w:type="spellEnd"/>
      <w:r w:rsidRPr="005F7334">
        <w:rPr>
          <w:rFonts w:ascii="Times New Roman" w:eastAsia="Times New Roman" w:hAnsi="Times New Roman"/>
          <w:lang w:eastAsia="pl-PL"/>
        </w:rPr>
        <w:t xml:space="preserve"> 163  </w:t>
      </w:r>
      <w:proofErr w:type="spellStart"/>
      <w:r w:rsidRPr="005F7334">
        <w:rPr>
          <w:rFonts w:ascii="Times New Roman" w:eastAsia="Times New Roman" w:hAnsi="Times New Roman"/>
          <w:lang w:eastAsia="pl-PL"/>
        </w:rPr>
        <w:t>ok</w:t>
      </w:r>
      <w:proofErr w:type="spellEnd"/>
      <w:r w:rsidRPr="005F7334">
        <w:rPr>
          <w:rFonts w:ascii="Times New Roman" w:eastAsia="Times New Roman" w:hAnsi="Times New Roman"/>
          <w:lang w:eastAsia="pl-PL"/>
        </w:rPr>
        <w:t xml:space="preserve">. </w:t>
      </w:r>
      <w:r w:rsidRPr="005F7334">
        <w:rPr>
          <w:rFonts w:ascii="Times New Roman" w:eastAsia="Times New Roman" w:hAnsi="Times New Roman"/>
          <w:b/>
          <w:lang w:eastAsia="pl-PL"/>
        </w:rPr>
        <w:t>162,82 zł netto</w:t>
      </w:r>
    </w:p>
    <w:p w:rsidR="00C52C9E" w:rsidRPr="001F631C" w:rsidRDefault="00C52C9E" w:rsidP="006B72FC">
      <w:pPr>
        <w:rPr>
          <w:rFonts w:ascii="Times New Roman" w:eastAsia="Times New Roman" w:hAnsi="Times New Roman"/>
          <w:b/>
          <w:lang w:eastAsia="pl-PL"/>
        </w:rPr>
      </w:pPr>
      <w:r w:rsidRPr="00C52C9E">
        <w:rPr>
          <w:rFonts w:ascii="Times New Roman" w:eastAsia="Arial Unicode MS" w:hAnsi="Times New Roman"/>
          <w:b/>
          <w:sz w:val="24"/>
          <w:szCs w:val="24"/>
        </w:rPr>
        <w:t xml:space="preserve">Poligrafia dochody: </w:t>
      </w:r>
    </w:p>
    <w:tbl>
      <w:tblPr>
        <w:tblStyle w:val="Tabela-Siatka"/>
        <w:tblW w:w="0" w:type="auto"/>
        <w:tblLook w:val="04A0"/>
      </w:tblPr>
      <w:tblGrid>
        <w:gridCol w:w="2235"/>
        <w:gridCol w:w="2126"/>
      </w:tblGrid>
      <w:tr w:rsidR="00C52C9E" w:rsidRPr="00C52C9E" w:rsidTr="007768F1">
        <w:tc>
          <w:tcPr>
            <w:tcW w:w="2235" w:type="dxa"/>
          </w:tcPr>
          <w:p w:rsidR="00C52C9E" w:rsidRPr="00C52C9E" w:rsidRDefault="00C52C9E" w:rsidP="007768F1">
            <w:pPr>
              <w:rPr>
                <w:rFonts w:ascii="Times New Roman" w:eastAsia="Arial Unicode MS" w:hAnsi="Times New Roman"/>
                <w:b/>
                <w:sz w:val="24"/>
                <w:szCs w:val="24"/>
              </w:rPr>
            </w:pPr>
            <w:r w:rsidRPr="00C52C9E">
              <w:rPr>
                <w:rFonts w:ascii="Times New Roman" w:eastAsia="Arial Unicode MS" w:hAnsi="Times New Roman"/>
                <w:b/>
                <w:sz w:val="24"/>
                <w:szCs w:val="24"/>
              </w:rPr>
              <w:t>2011</w:t>
            </w:r>
          </w:p>
        </w:tc>
        <w:tc>
          <w:tcPr>
            <w:tcW w:w="2126" w:type="dxa"/>
          </w:tcPr>
          <w:p w:rsidR="00C52C9E" w:rsidRPr="00C52C9E" w:rsidRDefault="00C52C9E" w:rsidP="007768F1">
            <w:pPr>
              <w:rPr>
                <w:rFonts w:ascii="Times New Roman" w:eastAsia="Arial Unicode MS" w:hAnsi="Times New Roman"/>
                <w:sz w:val="24"/>
                <w:szCs w:val="24"/>
              </w:rPr>
            </w:pPr>
            <w:r w:rsidRPr="00C52C9E">
              <w:rPr>
                <w:rFonts w:ascii="Times New Roman" w:eastAsia="Arial Unicode MS" w:hAnsi="Times New Roman"/>
                <w:sz w:val="24"/>
                <w:szCs w:val="24"/>
              </w:rPr>
              <w:t>1913,23</w:t>
            </w:r>
          </w:p>
        </w:tc>
      </w:tr>
      <w:tr w:rsidR="00C52C9E" w:rsidRPr="00C52C9E" w:rsidTr="007768F1">
        <w:tc>
          <w:tcPr>
            <w:tcW w:w="2235" w:type="dxa"/>
          </w:tcPr>
          <w:p w:rsidR="00C52C9E" w:rsidRPr="00C52C9E" w:rsidRDefault="00C52C9E" w:rsidP="007768F1">
            <w:pPr>
              <w:rPr>
                <w:rFonts w:ascii="Times New Roman" w:eastAsia="Arial Unicode MS" w:hAnsi="Times New Roman"/>
                <w:b/>
                <w:sz w:val="24"/>
                <w:szCs w:val="24"/>
              </w:rPr>
            </w:pPr>
            <w:r w:rsidRPr="00C52C9E">
              <w:rPr>
                <w:rFonts w:ascii="Times New Roman" w:eastAsia="Arial Unicode MS" w:hAnsi="Times New Roman"/>
                <w:b/>
                <w:sz w:val="24"/>
                <w:szCs w:val="24"/>
              </w:rPr>
              <w:lastRenderedPageBreak/>
              <w:t>2012</w:t>
            </w:r>
          </w:p>
        </w:tc>
        <w:tc>
          <w:tcPr>
            <w:tcW w:w="2126" w:type="dxa"/>
          </w:tcPr>
          <w:p w:rsidR="00C52C9E" w:rsidRPr="00C52C9E" w:rsidRDefault="00C52C9E" w:rsidP="007768F1">
            <w:pPr>
              <w:rPr>
                <w:rFonts w:ascii="Times New Roman" w:eastAsia="Arial Unicode MS" w:hAnsi="Times New Roman"/>
                <w:sz w:val="24"/>
                <w:szCs w:val="24"/>
              </w:rPr>
            </w:pPr>
            <w:r w:rsidRPr="00C52C9E">
              <w:rPr>
                <w:rFonts w:ascii="Times New Roman" w:eastAsia="Arial Unicode MS" w:hAnsi="Times New Roman"/>
                <w:sz w:val="24"/>
                <w:szCs w:val="24"/>
              </w:rPr>
              <w:t xml:space="preserve"> 2840,39</w:t>
            </w:r>
          </w:p>
        </w:tc>
      </w:tr>
    </w:tbl>
    <w:p w:rsidR="00785DCD" w:rsidRPr="00462E44" w:rsidRDefault="00785DCD" w:rsidP="00785DCD">
      <w:pPr>
        <w:spacing w:after="0"/>
        <w:rPr>
          <w:rFonts w:asciiTheme="minorHAnsi" w:hAnsiTheme="minorHAnsi"/>
          <w:color w:val="FF0000"/>
          <w:sz w:val="20"/>
          <w:szCs w:val="20"/>
        </w:rPr>
      </w:pPr>
    </w:p>
    <w:p w:rsidR="00785DCD" w:rsidRPr="004E4ACB" w:rsidRDefault="00785DCD" w:rsidP="00785DCD">
      <w:pPr>
        <w:spacing w:after="0"/>
        <w:jc w:val="both"/>
        <w:rPr>
          <w:rFonts w:asciiTheme="minorHAnsi" w:hAnsiTheme="minorHAnsi"/>
          <w:b/>
          <w:color w:val="FF0000"/>
        </w:rPr>
      </w:pPr>
    </w:p>
    <w:p w:rsidR="00785DCD" w:rsidRPr="00956F6C" w:rsidRDefault="002000E8" w:rsidP="00785DCD">
      <w:pPr>
        <w:spacing w:after="0"/>
        <w:jc w:val="both"/>
        <w:rPr>
          <w:rFonts w:ascii="Times New Roman" w:hAnsi="Times New Roman"/>
          <w:b/>
          <w:sz w:val="24"/>
          <w:szCs w:val="24"/>
        </w:rPr>
      </w:pPr>
      <w:r>
        <w:rPr>
          <w:rFonts w:ascii="Times New Roman" w:hAnsi="Times New Roman"/>
          <w:b/>
          <w:sz w:val="24"/>
          <w:szCs w:val="24"/>
        </w:rPr>
        <w:t>f/</w:t>
      </w:r>
      <w:r w:rsidR="00E01F7F" w:rsidRPr="00956F6C">
        <w:rPr>
          <w:rFonts w:ascii="Times New Roman" w:hAnsi="Times New Roman"/>
          <w:b/>
          <w:sz w:val="24"/>
          <w:szCs w:val="24"/>
        </w:rPr>
        <w:t>CZYTELNIA</w:t>
      </w:r>
      <w:r w:rsidR="00E01F7F" w:rsidRPr="00956F6C">
        <w:rPr>
          <w:rFonts w:ascii="Times New Roman" w:hAnsi="Times New Roman"/>
          <w:sz w:val="24"/>
          <w:szCs w:val="24"/>
        </w:rPr>
        <w:t xml:space="preserve"> </w:t>
      </w:r>
      <w:r w:rsidR="00E01F7F" w:rsidRPr="00956F6C">
        <w:rPr>
          <w:rFonts w:ascii="Times New Roman" w:hAnsi="Times New Roman"/>
          <w:b/>
          <w:sz w:val="24"/>
          <w:szCs w:val="24"/>
        </w:rPr>
        <w:t>INTERNETOWA</w:t>
      </w:r>
    </w:p>
    <w:p w:rsidR="00785DCD" w:rsidRPr="00956F6C" w:rsidRDefault="00785DCD" w:rsidP="00785DCD">
      <w:pPr>
        <w:spacing w:after="0"/>
        <w:jc w:val="both"/>
        <w:rPr>
          <w:rFonts w:ascii="Times New Roman" w:hAnsi="Times New Roman"/>
          <w:sz w:val="24"/>
          <w:szCs w:val="24"/>
        </w:rPr>
      </w:pPr>
      <w:r w:rsidRPr="00956F6C">
        <w:rPr>
          <w:rFonts w:ascii="Times New Roman" w:hAnsi="Times New Roman"/>
          <w:sz w:val="24"/>
          <w:szCs w:val="24"/>
        </w:rPr>
        <w:t>Czynna jest poniedziałku do piątku w godz. 14.00-18.00. Z czytelni bezpłatnie korzysta młodzież,  studenci oraz dorośli. (średnio ok. 12 osób dziennie).</w:t>
      </w:r>
      <w:r w:rsidR="00462E44" w:rsidRPr="00956F6C">
        <w:rPr>
          <w:rFonts w:ascii="Times New Roman" w:hAnsi="Times New Roman"/>
          <w:sz w:val="24"/>
          <w:szCs w:val="24"/>
        </w:rPr>
        <w:t>W roku 201</w:t>
      </w:r>
      <w:r w:rsidR="00956F6C" w:rsidRPr="00956F6C">
        <w:rPr>
          <w:rFonts w:ascii="Times New Roman" w:hAnsi="Times New Roman"/>
          <w:sz w:val="24"/>
          <w:szCs w:val="24"/>
        </w:rPr>
        <w:t>2</w:t>
      </w:r>
      <w:r w:rsidR="00462E44" w:rsidRPr="00956F6C">
        <w:rPr>
          <w:rFonts w:ascii="Times New Roman" w:hAnsi="Times New Roman"/>
          <w:sz w:val="24"/>
          <w:szCs w:val="24"/>
        </w:rPr>
        <w:t xml:space="preserve"> w czytelni zarejestrowano 2</w:t>
      </w:r>
      <w:r w:rsidR="00956F6C" w:rsidRPr="00956F6C">
        <w:rPr>
          <w:rFonts w:ascii="Times New Roman" w:hAnsi="Times New Roman"/>
          <w:sz w:val="24"/>
          <w:szCs w:val="24"/>
        </w:rPr>
        <w:t>44 osób-spadek w stosunku do roku 2011</w:t>
      </w:r>
      <w:r w:rsidR="007F4FAC">
        <w:rPr>
          <w:rFonts w:ascii="Times New Roman" w:hAnsi="Times New Roman"/>
          <w:sz w:val="24"/>
          <w:szCs w:val="24"/>
        </w:rPr>
        <w:t>p</w:t>
      </w:r>
      <w:r w:rsidR="00956F6C">
        <w:rPr>
          <w:rFonts w:ascii="Times New Roman" w:hAnsi="Times New Roman"/>
          <w:sz w:val="24"/>
          <w:szCs w:val="24"/>
        </w:rPr>
        <w:t xml:space="preserve">rawdopodobie przez </w:t>
      </w:r>
      <w:r w:rsidR="007F4FAC">
        <w:rPr>
          <w:rFonts w:ascii="Times New Roman" w:hAnsi="Times New Roman"/>
          <w:sz w:val="24"/>
          <w:szCs w:val="24"/>
        </w:rPr>
        <w:t xml:space="preserve">fakt starzejącego się sprzętu komputerowego  oraz zwiększających się możliwości dostępu </w:t>
      </w:r>
      <w:proofErr w:type="spellStart"/>
      <w:r w:rsidR="007F4FAC">
        <w:rPr>
          <w:rFonts w:ascii="Times New Roman" w:hAnsi="Times New Roman"/>
          <w:sz w:val="24"/>
          <w:szCs w:val="24"/>
        </w:rPr>
        <w:t>internetu</w:t>
      </w:r>
      <w:proofErr w:type="spellEnd"/>
      <w:r w:rsidR="007F4FAC">
        <w:rPr>
          <w:rFonts w:ascii="Times New Roman" w:hAnsi="Times New Roman"/>
          <w:sz w:val="24"/>
          <w:szCs w:val="24"/>
        </w:rPr>
        <w:t xml:space="preserve"> w prywatnych domach.</w:t>
      </w:r>
    </w:p>
    <w:p w:rsidR="00B54E6C" w:rsidRDefault="00B54E6C" w:rsidP="008248EB">
      <w:pPr>
        <w:spacing w:after="0" w:line="240" w:lineRule="auto"/>
        <w:rPr>
          <w:rFonts w:asciiTheme="minorHAnsi" w:hAnsiTheme="minorHAnsi"/>
          <w:b/>
        </w:rPr>
      </w:pPr>
    </w:p>
    <w:p w:rsidR="008248EB" w:rsidRPr="00B31B05" w:rsidRDefault="002000E8" w:rsidP="008248EB">
      <w:pPr>
        <w:spacing w:after="0" w:line="240" w:lineRule="auto"/>
        <w:rPr>
          <w:rFonts w:ascii="Times New Roman" w:hAnsi="Times New Roman"/>
          <w:b/>
          <w:sz w:val="24"/>
          <w:szCs w:val="24"/>
        </w:rPr>
      </w:pPr>
      <w:r>
        <w:rPr>
          <w:rFonts w:ascii="Times New Roman" w:hAnsi="Times New Roman"/>
          <w:b/>
          <w:sz w:val="24"/>
          <w:szCs w:val="24"/>
        </w:rPr>
        <w:t>g</w:t>
      </w:r>
      <w:r w:rsidR="006606B6" w:rsidRPr="00B31B05">
        <w:rPr>
          <w:rFonts w:ascii="Times New Roman" w:hAnsi="Times New Roman"/>
          <w:b/>
          <w:sz w:val="24"/>
          <w:szCs w:val="24"/>
        </w:rPr>
        <w:t>/</w:t>
      </w:r>
      <w:r w:rsidR="008248EB" w:rsidRPr="00B31B05">
        <w:rPr>
          <w:rFonts w:ascii="Times New Roman" w:hAnsi="Times New Roman"/>
          <w:b/>
          <w:sz w:val="24"/>
          <w:szCs w:val="24"/>
        </w:rPr>
        <w:t>MUZEUM PODHALAŃSKIE</w:t>
      </w:r>
    </w:p>
    <w:p w:rsidR="00702CBB" w:rsidRPr="00B31B05" w:rsidRDefault="00702CBB" w:rsidP="008248EB">
      <w:pPr>
        <w:spacing w:after="0" w:line="240" w:lineRule="auto"/>
        <w:rPr>
          <w:rFonts w:ascii="Times New Roman" w:hAnsi="Times New Roman"/>
          <w:b/>
          <w:sz w:val="24"/>
          <w:szCs w:val="24"/>
        </w:rPr>
      </w:pPr>
    </w:p>
    <w:tbl>
      <w:tblPr>
        <w:tblW w:w="9286" w:type="dxa"/>
        <w:tblInd w:w="-12" w:type="dxa"/>
        <w:tblBorders>
          <w:top w:val="double" w:sz="2" w:space="0" w:color="000000"/>
          <w:left w:val="double" w:sz="2" w:space="0" w:color="000000"/>
          <w:bottom w:val="double" w:sz="2" w:space="0" w:color="000000"/>
          <w:right w:val="single" w:sz="4" w:space="0" w:color="auto"/>
          <w:insideH w:val="double" w:sz="2" w:space="0" w:color="000000"/>
          <w:insideV w:val="double" w:sz="2" w:space="0" w:color="000000"/>
        </w:tblBorders>
        <w:tblLayout w:type="fixed"/>
        <w:tblCellMar>
          <w:top w:w="60" w:type="dxa"/>
          <w:left w:w="60" w:type="dxa"/>
          <w:bottom w:w="60" w:type="dxa"/>
          <w:right w:w="60" w:type="dxa"/>
        </w:tblCellMar>
        <w:tblLook w:val="0000"/>
      </w:tblPr>
      <w:tblGrid>
        <w:gridCol w:w="5175"/>
        <w:gridCol w:w="1560"/>
        <w:gridCol w:w="2551"/>
      </w:tblGrid>
      <w:tr w:rsidR="00C15A70" w:rsidRPr="00B31B05" w:rsidTr="009E7F32">
        <w:tc>
          <w:tcPr>
            <w:tcW w:w="5175" w:type="dxa"/>
          </w:tcPr>
          <w:p w:rsidR="00C15A70" w:rsidRPr="00B31B05" w:rsidRDefault="00C15A70" w:rsidP="003339C7">
            <w:pPr>
              <w:snapToGrid w:val="0"/>
              <w:spacing w:before="28" w:after="119" w:line="100" w:lineRule="atLeast"/>
              <w:rPr>
                <w:rFonts w:ascii="Times New Roman" w:eastAsia="Times New Roman" w:hAnsi="Times New Roman"/>
                <w:b/>
                <w:sz w:val="24"/>
                <w:szCs w:val="24"/>
              </w:rPr>
            </w:pPr>
            <w:proofErr w:type="spellStart"/>
            <w:r w:rsidRPr="00B31B05">
              <w:rPr>
                <w:rFonts w:ascii="Times New Roman" w:eastAsia="Times New Roman" w:hAnsi="Times New Roman"/>
                <w:b/>
                <w:sz w:val="24"/>
                <w:szCs w:val="24"/>
              </w:rPr>
              <w:t>L.p.Nazwa</w:t>
            </w:r>
            <w:proofErr w:type="spellEnd"/>
            <w:r w:rsidRPr="00B31B05">
              <w:rPr>
                <w:rFonts w:ascii="Times New Roman" w:eastAsia="Times New Roman" w:hAnsi="Times New Roman"/>
                <w:b/>
                <w:sz w:val="24"/>
                <w:szCs w:val="24"/>
              </w:rPr>
              <w:t xml:space="preserve"> imprezy/zadania</w:t>
            </w:r>
          </w:p>
        </w:tc>
        <w:tc>
          <w:tcPr>
            <w:tcW w:w="1560" w:type="dxa"/>
          </w:tcPr>
          <w:p w:rsidR="00C15A70" w:rsidRPr="00B31B05" w:rsidRDefault="00C15A70" w:rsidP="003339C7">
            <w:pPr>
              <w:snapToGrid w:val="0"/>
              <w:spacing w:before="28" w:after="119" w:line="100" w:lineRule="atLeast"/>
              <w:rPr>
                <w:rFonts w:ascii="Times New Roman" w:eastAsia="Times New Roman" w:hAnsi="Times New Roman"/>
                <w:b/>
                <w:sz w:val="24"/>
                <w:szCs w:val="24"/>
              </w:rPr>
            </w:pPr>
            <w:r w:rsidRPr="00B31B05">
              <w:rPr>
                <w:rFonts w:ascii="Times New Roman" w:eastAsia="Times New Roman" w:hAnsi="Times New Roman"/>
                <w:b/>
                <w:sz w:val="24"/>
                <w:szCs w:val="24"/>
              </w:rPr>
              <w:t>Termin</w:t>
            </w:r>
          </w:p>
        </w:tc>
        <w:tc>
          <w:tcPr>
            <w:tcW w:w="2551" w:type="dxa"/>
          </w:tcPr>
          <w:p w:rsidR="00C15A70" w:rsidRPr="00B31B05" w:rsidRDefault="00C15A70" w:rsidP="003339C7">
            <w:pPr>
              <w:snapToGrid w:val="0"/>
              <w:spacing w:before="28" w:after="119" w:line="100" w:lineRule="atLeast"/>
              <w:rPr>
                <w:rFonts w:ascii="Times New Roman" w:eastAsia="Times New Roman" w:hAnsi="Times New Roman"/>
                <w:b/>
                <w:sz w:val="24"/>
                <w:szCs w:val="24"/>
              </w:rPr>
            </w:pPr>
            <w:r w:rsidRPr="00B31B05">
              <w:rPr>
                <w:rFonts w:ascii="Times New Roman" w:eastAsia="Times New Roman" w:hAnsi="Times New Roman"/>
                <w:b/>
                <w:sz w:val="24"/>
                <w:szCs w:val="24"/>
              </w:rPr>
              <w:t>Ilość uczestników</w:t>
            </w:r>
          </w:p>
        </w:tc>
      </w:tr>
      <w:tr w:rsidR="00C15A70" w:rsidRPr="00B31B05" w:rsidTr="009E7F32">
        <w:tc>
          <w:tcPr>
            <w:tcW w:w="5175" w:type="dxa"/>
          </w:tcPr>
          <w:p w:rsidR="00C15A70" w:rsidRPr="00C15A70" w:rsidRDefault="00C15A70" w:rsidP="003339C7">
            <w:pPr>
              <w:snapToGrid w:val="0"/>
              <w:spacing w:before="28" w:after="119" w:line="100" w:lineRule="atLeast"/>
              <w:rPr>
                <w:rFonts w:ascii="Times New Roman" w:eastAsia="Times New Roman" w:hAnsi="Times New Roman"/>
                <w:sz w:val="24"/>
                <w:szCs w:val="24"/>
              </w:rPr>
            </w:pPr>
            <w:r w:rsidRPr="00930160">
              <w:rPr>
                <w:rFonts w:ascii="Times New Roman" w:eastAsia="Times New Roman" w:hAnsi="Times New Roman"/>
                <w:sz w:val="24"/>
                <w:szCs w:val="24"/>
              </w:rPr>
              <w:t>1</w:t>
            </w:r>
            <w:r>
              <w:rPr>
                <w:rFonts w:ascii="Times New Roman" w:eastAsia="Times New Roman" w:hAnsi="Times New Roman"/>
                <w:sz w:val="24"/>
                <w:szCs w:val="24"/>
              </w:rPr>
              <w:t>.</w:t>
            </w:r>
            <w:r w:rsidRPr="00930160">
              <w:rPr>
                <w:rFonts w:ascii="Times New Roman" w:hAnsi="Times New Roman"/>
                <w:sz w:val="24"/>
                <w:szCs w:val="24"/>
              </w:rPr>
              <w:t>Wystawa „W nas jest przyszłości pociecha”</w:t>
            </w:r>
          </w:p>
        </w:tc>
        <w:tc>
          <w:tcPr>
            <w:tcW w:w="1560" w:type="dxa"/>
          </w:tcPr>
          <w:p w:rsidR="00C15A70" w:rsidRPr="00930160" w:rsidRDefault="00C15A70" w:rsidP="00222154">
            <w:pPr>
              <w:pStyle w:val="Akapitzlist1"/>
              <w:snapToGrid w:val="0"/>
              <w:ind w:left="20" w:right="5"/>
            </w:pPr>
            <w:r w:rsidRPr="00930160">
              <w:t>1.01.2012-28.02.2012</w:t>
            </w:r>
          </w:p>
        </w:tc>
        <w:tc>
          <w:tcPr>
            <w:tcW w:w="2551" w:type="dxa"/>
          </w:tcPr>
          <w:p w:rsidR="00C15A70" w:rsidRPr="00930160" w:rsidRDefault="00C15A70" w:rsidP="00222154">
            <w:pPr>
              <w:pStyle w:val="Zawartotabeli0"/>
              <w:snapToGrid w:val="0"/>
              <w:rPr>
                <w:rFonts w:ascii="Times New Roman" w:hAnsi="Times New Roman" w:cs="Times New Roman"/>
                <w:sz w:val="24"/>
                <w:szCs w:val="24"/>
              </w:rPr>
            </w:pPr>
            <w:r w:rsidRPr="00930160">
              <w:rPr>
                <w:rFonts w:ascii="Times New Roman" w:hAnsi="Times New Roman" w:cs="Times New Roman"/>
                <w:sz w:val="24"/>
                <w:szCs w:val="24"/>
              </w:rPr>
              <w:t>270</w:t>
            </w:r>
          </w:p>
        </w:tc>
      </w:tr>
      <w:tr w:rsidR="00C15A70" w:rsidRPr="00B31B05" w:rsidTr="00C15A70">
        <w:tc>
          <w:tcPr>
            <w:tcW w:w="5175" w:type="dxa"/>
          </w:tcPr>
          <w:p w:rsidR="00C15A70" w:rsidRPr="00930160" w:rsidRDefault="00C15A70" w:rsidP="007768F1">
            <w:pPr>
              <w:spacing w:after="0" w:line="240" w:lineRule="auto"/>
              <w:rPr>
                <w:rFonts w:ascii="Times New Roman" w:hAnsi="Times New Roman"/>
                <w:sz w:val="24"/>
                <w:szCs w:val="24"/>
              </w:rPr>
            </w:pPr>
            <w:r w:rsidRPr="00930160">
              <w:rPr>
                <w:rFonts w:ascii="Times New Roman" w:eastAsia="Times New Roman" w:hAnsi="Times New Roman"/>
                <w:sz w:val="24"/>
                <w:szCs w:val="24"/>
              </w:rPr>
              <w:t>2</w:t>
            </w:r>
            <w:r>
              <w:rPr>
                <w:rFonts w:ascii="Times New Roman" w:eastAsia="Times New Roman" w:hAnsi="Times New Roman"/>
                <w:sz w:val="24"/>
                <w:szCs w:val="24"/>
              </w:rPr>
              <w:t>.</w:t>
            </w:r>
            <w:r w:rsidRPr="00930160">
              <w:rPr>
                <w:rFonts w:ascii="Times New Roman" w:hAnsi="Times New Roman"/>
                <w:sz w:val="24"/>
                <w:szCs w:val="24"/>
              </w:rPr>
              <w:t>Wystawa Nowy Targ, Kieżmark na starej</w:t>
            </w:r>
          </w:p>
          <w:p w:rsidR="00C15A70" w:rsidRPr="00930160" w:rsidRDefault="00C15A70" w:rsidP="007768F1">
            <w:pPr>
              <w:spacing w:after="0" w:line="240" w:lineRule="auto"/>
              <w:rPr>
                <w:rFonts w:ascii="Times New Roman" w:hAnsi="Times New Roman"/>
                <w:sz w:val="24"/>
                <w:szCs w:val="24"/>
              </w:rPr>
            </w:pPr>
            <w:r w:rsidRPr="00930160">
              <w:rPr>
                <w:rFonts w:ascii="Times New Roman" w:hAnsi="Times New Roman"/>
                <w:sz w:val="24"/>
                <w:szCs w:val="24"/>
              </w:rPr>
              <w:t xml:space="preserve"> fotografii</w:t>
            </w:r>
          </w:p>
          <w:p w:rsidR="00C15A70" w:rsidRPr="00930160" w:rsidRDefault="00C15A70" w:rsidP="007768F1">
            <w:pPr>
              <w:spacing w:after="0" w:line="240" w:lineRule="auto"/>
              <w:rPr>
                <w:rFonts w:ascii="Times New Roman" w:eastAsia="Times New Roman" w:hAnsi="Times New Roman"/>
                <w:bCs/>
                <w:sz w:val="24"/>
                <w:szCs w:val="24"/>
              </w:rPr>
            </w:pPr>
          </w:p>
        </w:tc>
        <w:tc>
          <w:tcPr>
            <w:tcW w:w="1560" w:type="dxa"/>
            <w:vAlign w:val="center"/>
          </w:tcPr>
          <w:p w:rsidR="00C15A70" w:rsidRPr="00930160" w:rsidRDefault="00C15A70" w:rsidP="00930160">
            <w:pPr>
              <w:rPr>
                <w:rFonts w:ascii="Times New Roman" w:hAnsi="Times New Roman"/>
                <w:sz w:val="24"/>
                <w:szCs w:val="24"/>
              </w:rPr>
            </w:pPr>
            <w:r w:rsidRPr="00930160">
              <w:rPr>
                <w:rFonts w:ascii="Times New Roman" w:hAnsi="Times New Roman"/>
                <w:sz w:val="24"/>
                <w:szCs w:val="24"/>
              </w:rPr>
              <w:t>14.02.2012 22.03.2012 r.</w:t>
            </w:r>
          </w:p>
        </w:tc>
        <w:tc>
          <w:tcPr>
            <w:tcW w:w="2551" w:type="dxa"/>
          </w:tcPr>
          <w:p w:rsidR="00C15A70" w:rsidRPr="00930160" w:rsidRDefault="00C15A70" w:rsidP="00222154">
            <w:pPr>
              <w:pStyle w:val="Zawartotabeli0"/>
              <w:snapToGrid w:val="0"/>
              <w:rPr>
                <w:rFonts w:ascii="Times New Roman" w:hAnsi="Times New Roman" w:cs="Times New Roman"/>
                <w:sz w:val="24"/>
                <w:szCs w:val="24"/>
              </w:rPr>
            </w:pPr>
            <w:r w:rsidRPr="00930160">
              <w:rPr>
                <w:rFonts w:ascii="Times New Roman" w:hAnsi="Times New Roman" w:cs="Times New Roman"/>
                <w:sz w:val="24"/>
                <w:szCs w:val="24"/>
              </w:rPr>
              <w:t>70</w:t>
            </w:r>
          </w:p>
        </w:tc>
      </w:tr>
      <w:tr w:rsidR="00C15A70" w:rsidRPr="00B31B05" w:rsidTr="00C15A70">
        <w:tc>
          <w:tcPr>
            <w:tcW w:w="5175" w:type="dxa"/>
          </w:tcPr>
          <w:p w:rsidR="00C15A70" w:rsidRPr="00930160" w:rsidRDefault="00C15A70" w:rsidP="003339C7">
            <w:pPr>
              <w:snapToGrid w:val="0"/>
              <w:spacing w:before="28" w:after="119" w:line="100" w:lineRule="atLeast"/>
              <w:rPr>
                <w:rFonts w:ascii="Times New Roman" w:eastAsia="Times New Roman" w:hAnsi="Times New Roman"/>
                <w:sz w:val="24"/>
                <w:szCs w:val="24"/>
              </w:rPr>
            </w:pPr>
            <w:r w:rsidRPr="00930160">
              <w:rPr>
                <w:rFonts w:ascii="Times New Roman" w:eastAsia="Times New Roman" w:hAnsi="Times New Roman"/>
                <w:sz w:val="24"/>
                <w:szCs w:val="24"/>
              </w:rPr>
              <w:t>3</w:t>
            </w:r>
            <w:r>
              <w:rPr>
                <w:rFonts w:ascii="Times New Roman" w:eastAsia="Times New Roman" w:hAnsi="Times New Roman"/>
                <w:sz w:val="24"/>
                <w:szCs w:val="24"/>
              </w:rPr>
              <w:t>.</w:t>
            </w:r>
            <w:r w:rsidRPr="00930160">
              <w:rPr>
                <w:rFonts w:ascii="Times New Roman" w:hAnsi="Times New Roman"/>
                <w:sz w:val="24"/>
                <w:szCs w:val="24"/>
              </w:rPr>
              <w:t xml:space="preserve"> Wystawa Ocalić od zapomnienia – archiwalne fotografie ze zbiorów nowotarżan, muzeum w Nowym Targu i Kieżmarku</w:t>
            </w:r>
          </w:p>
        </w:tc>
        <w:tc>
          <w:tcPr>
            <w:tcW w:w="1560" w:type="dxa"/>
          </w:tcPr>
          <w:p w:rsidR="00C15A70" w:rsidRPr="00930160" w:rsidRDefault="00C15A70" w:rsidP="00C15A70">
            <w:pPr>
              <w:spacing w:after="0" w:line="240" w:lineRule="auto"/>
              <w:rPr>
                <w:rFonts w:ascii="Times New Roman" w:hAnsi="Times New Roman"/>
                <w:sz w:val="24"/>
                <w:szCs w:val="24"/>
              </w:rPr>
            </w:pPr>
            <w:r w:rsidRPr="00930160">
              <w:rPr>
                <w:rFonts w:ascii="Times New Roman" w:hAnsi="Times New Roman"/>
                <w:sz w:val="24"/>
                <w:szCs w:val="24"/>
              </w:rPr>
              <w:t xml:space="preserve">7.03.2012 </w:t>
            </w:r>
            <w:proofErr w:type="spellStart"/>
            <w:r w:rsidRPr="00930160">
              <w:rPr>
                <w:rFonts w:ascii="Times New Roman" w:hAnsi="Times New Roman"/>
                <w:sz w:val="24"/>
                <w:szCs w:val="24"/>
              </w:rPr>
              <w:t>r</w:t>
            </w:r>
            <w:proofErr w:type="spellEnd"/>
          </w:p>
          <w:p w:rsidR="00C15A70" w:rsidRPr="00930160" w:rsidRDefault="00C15A70" w:rsidP="00C15A70">
            <w:pPr>
              <w:snapToGrid w:val="0"/>
              <w:spacing w:before="28" w:after="119" w:line="100" w:lineRule="atLeast"/>
              <w:rPr>
                <w:rFonts w:ascii="Times New Roman" w:eastAsia="Times New Roman" w:hAnsi="Times New Roman"/>
                <w:bCs/>
                <w:sz w:val="24"/>
                <w:szCs w:val="24"/>
              </w:rPr>
            </w:pPr>
            <w:r w:rsidRPr="00930160">
              <w:rPr>
                <w:rFonts w:ascii="Times New Roman" w:hAnsi="Times New Roman"/>
                <w:sz w:val="24"/>
                <w:szCs w:val="24"/>
              </w:rPr>
              <w:t>25.05.2012 r.</w:t>
            </w:r>
          </w:p>
        </w:tc>
        <w:tc>
          <w:tcPr>
            <w:tcW w:w="2551" w:type="dxa"/>
            <w:vAlign w:val="center"/>
          </w:tcPr>
          <w:p w:rsidR="00C15A70" w:rsidRPr="00930160" w:rsidRDefault="00C15A70" w:rsidP="00BF21F6">
            <w:pPr>
              <w:spacing w:after="0" w:line="240" w:lineRule="auto"/>
              <w:rPr>
                <w:rFonts w:ascii="Times New Roman" w:hAnsi="Times New Roman"/>
                <w:sz w:val="24"/>
                <w:szCs w:val="24"/>
              </w:rPr>
            </w:pPr>
            <w:r w:rsidRPr="00930160">
              <w:rPr>
                <w:rFonts w:ascii="Times New Roman" w:eastAsia="Times New Roman" w:hAnsi="Times New Roman"/>
                <w:sz w:val="24"/>
                <w:szCs w:val="24"/>
              </w:rPr>
              <w:t>960</w:t>
            </w:r>
          </w:p>
        </w:tc>
      </w:tr>
      <w:tr w:rsidR="00C15A70" w:rsidRPr="00B31B05" w:rsidTr="00C15A70">
        <w:tc>
          <w:tcPr>
            <w:tcW w:w="5175" w:type="dxa"/>
            <w:tcBorders>
              <w:right w:val="single" w:sz="4" w:space="0" w:color="auto"/>
            </w:tcBorders>
          </w:tcPr>
          <w:p w:rsidR="00AF2B62" w:rsidRPr="00930160" w:rsidRDefault="00AF2B62" w:rsidP="00AF2B62">
            <w:pPr>
              <w:spacing w:after="0" w:line="240" w:lineRule="auto"/>
              <w:rPr>
                <w:rFonts w:ascii="Times New Roman" w:hAnsi="Times New Roman"/>
                <w:sz w:val="24"/>
                <w:szCs w:val="24"/>
              </w:rPr>
            </w:pPr>
            <w:r w:rsidRPr="00930160">
              <w:rPr>
                <w:rFonts w:ascii="Times New Roman" w:eastAsia="Times New Roman" w:hAnsi="Times New Roman"/>
                <w:sz w:val="24"/>
                <w:szCs w:val="24"/>
              </w:rPr>
              <w:t>4</w:t>
            </w:r>
            <w:r w:rsidRPr="00930160">
              <w:rPr>
                <w:rFonts w:ascii="Times New Roman" w:hAnsi="Times New Roman"/>
                <w:sz w:val="24"/>
                <w:szCs w:val="24"/>
              </w:rPr>
              <w:t xml:space="preserve"> </w:t>
            </w:r>
            <w:r>
              <w:rPr>
                <w:rFonts w:ascii="Times New Roman" w:hAnsi="Times New Roman"/>
                <w:sz w:val="24"/>
                <w:szCs w:val="24"/>
              </w:rPr>
              <w:t>.</w:t>
            </w:r>
            <w:r w:rsidRPr="00930160">
              <w:rPr>
                <w:rFonts w:ascii="Times New Roman" w:hAnsi="Times New Roman"/>
                <w:sz w:val="24"/>
                <w:szCs w:val="24"/>
              </w:rPr>
              <w:t xml:space="preserve">Wystawa  „Wokół Ikony” </w:t>
            </w:r>
          </w:p>
          <w:p w:rsidR="00C15A70" w:rsidRDefault="00C15A70" w:rsidP="00C15A70">
            <w:pPr>
              <w:snapToGrid w:val="0"/>
              <w:spacing w:before="28" w:after="0" w:line="240" w:lineRule="auto"/>
              <w:jc w:val="right"/>
              <w:rPr>
                <w:rFonts w:ascii="Times New Roman" w:hAnsi="Times New Roman"/>
                <w:sz w:val="24"/>
                <w:szCs w:val="24"/>
              </w:rPr>
            </w:pPr>
          </w:p>
          <w:p w:rsidR="00C15A70" w:rsidRPr="00930160" w:rsidRDefault="00C15A70" w:rsidP="00C15A70">
            <w:pPr>
              <w:snapToGrid w:val="0"/>
              <w:spacing w:before="28" w:after="0" w:line="240" w:lineRule="auto"/>
              <w:jc w:val="right"/>
              <w:rPr>
                <w:rFonts w:ascii="Times New Roman" w:eastAsia="Times New Roman" w:hAnsi="Times New Roman"/>
                <w:sz w:val="24"/>
                <w:szCs w:val="24"/>
              </w:rPr>
            </w:pPr>
          </w:p>
        </w:tc>
        <w:tc>
          <w:tcPr>
            <w:tcW w:w="1560" w:type="dxa"/>
            <w:tcBorders>
              <w:left w:val="single" w:sz="4" w:space="0" w:color="auto"/>
            </w:tcBorders>
          </w:tcPr>
          <w:p w:rsidR="00C15A70" w:rsidRDefault="00C15A70" w:rsidP="00AF2B62">
            <w:pPr>
              <w:snapToGrid w:val="0"/>
              <w:spacing w:before="28" w:after="0" w:line="240" w:lineRule="auto"/>
              <w:rPr>
                <w:rFonts w:ascii="Times New Roman" w:hAnsi="Times New Roman"/>
                <w:sz w:val="24"/>
                <w:szCs w:val="24"/>
              </w:rPr>
            </w:pPr>
            <w:r w:rsidRPr="00930160">
              <w:rPr>
                <w:rFonts w:ascii="Times New Roman" w:hAnsi="Times New Roman"/>
                <w:sz w:val="24"/>
                <w:szCs w:val="24"/>
              </w:rPr>
              <w:t>31.05.</w:t>
            </w:r>
            <w:r>
              <w:rPr>
                <w:rFonts w:ascii="Times New Roman" w:hAnsi="Times New Roman"/>
                <w:sz w:val="24"/>
                <w:szCs w:val="24"/>
              </w:rPr>
              <w:t>2012</w:t>
            </w:r>
          </w:p>
          <w:p w:rsidR="00C15A70" w:rsidRPr="00930160" w:rsidRDefault="00C15A70" w:rsidP="00AF2B62">
            <w:pPr>
              <w:snapToGrid w:val="0"/>
              <w:spacing w:before="28" w:after="0" w:line="240" w:lineRule="auto"/>
              <w:rPr>
                <w:rFonts w:ascii="Times New Roman" w:eastAsia="Times New Roman" w:hAnsi="Times New Roman"/>
                <w:sz w:val="24"/>
                <w:szCs w:val="24"/>
              </w:rPr>
            </w:pPr>
            <w:r>
              <w:rPr>
                <w:rFonts w:ascii="Times New Roman" w:hAnsi="Times New Roman"/>
                <w:sz w:val="24"/>
                <w:szCs w:val="24"/>
              </w:rPr>
              <w:t>3.07.2012</w:t>
            </w:r>
          </w:p>
        </w:tc>
        <w:tc>
          <w:tcPr>
            <w:tcW w:w="2551" w:type="dxa"/>
          </w:tcPr>
          <w:p w:rsidR="00C15A70" w:rsidRPr="00930160" w:rsidRDefault="00C15A70" w:rsidP="00930160">
            <w:pPr>
              <w:pStyle w:val="Zawartotabeli0"/>
              <w:snapToGrid w:val="0"/>
              <w:spacing w:after="0" w:line="240" w:lineRule="auto"/>
              <w:rPr>
                <w:rFonts w:ascii="Times New Roman" w:hAnsi="Times New Roman" w:cs="Times New Roman"/>
                <w:sz w:val="24"/>
                <w:szCs w:val="24"/>
              </w:rPr>
            </w:pPr>
            <w:r w:rsidRPr="00930160">
              <w:rPr>
                <w:rFonts w:ascii="Times New Roman" w:hAnsi="Times New Roman" w:cs="Times New Roman"/>
                <w:sz w:val="24"/>
                <w:szCs w:val="24"/>
              </w:rPr>
              <w:t>320</w:t>
            </w:r>
          </w:p>
        </w:tc>
      </w:tr>
      <w:tr w:rsidR="009A6174" w:rsidRPr="00B31B05" w:rsidTr="00C15A70">
        <w:tc>
          <w:tcPr>
            <w:tcW w:w="5175" w:type="dxa"/>
            <w:tcBorders>
              <w:right w:val="single" w:sz="4" w:space="0" w:color="auto"/>
            </w:tcBorders>
          </w:tcPr>
          <w:p w:rsidR="00C15A70" w:rsidRPr="00930160" w:rsidRDefault="00C15A70" w:rsidP="00C15A70">
            <w:pPr>
              <w:spacing w:after="0" w:line="240" w:lineRule="auto"/>
              <w:rPr>
                <w:rFonts w:ascii="Times New Roman" w:hAnsi="Times New Roman"/>
                <w:sz w:val="24"/>
                <w:szCs w:val="24"/>
              </w:rPr>
            </w:pPr>
            <w:r w:rsidRPr="00930160">
              <w:rPr>
                <w:rFonts w:ascii="Times New Roman" w:eastAsia="Times New Roman" w:hAnsi="Times New Roman"/>
                <w:sz w:val="24"/>
                <w:szCs w:val="24"/>
              </w:rPr>
              <w:t>5</w:t>
            </w:r>
            <w:r>
              <w:rPr>
                <w:rFonts w:ascii="Times New Roman" w:eastAsia="Times New Roman" w:hAnsi="Times New Roman"/>
                <w:sz w:val="24"/>
                <w:szCs w:val="24"/>
              </w:rPr>
              <w:t>.</w:t>
            </w:r>
            <w:r w:rsidRPr="00930160">
              <w:rPr>
                <w:rFonts w:ascii="Times New Roman" w:hAnsi="Times New Roman"/>
                <w:sz w:val="24"/>
                <w:szCs w:val="24"/>
              </w:rPr>
              <w:t xml:space="preserve"> Wystawa fotografii Tadeusza </w:t>
            </w:r>
          </w:p>
          <w:p w:rsidR="00C15A70" w:rsidRPr="00930160" w:rsidRDefault="00C15A70" w:rsidP="00C15A70">
            <w:pPr>
              <w:spacing w:after="0" w:line="240" w:lineRule="auto"/>
              <w:rPr>
                <w:rFonts w:ascii="Times New Roman" w:hAnsi="Times New Roman"/>
                <w:sz w:val="24"/>
                <w:szCs w:val="24"/>
              </w:rPr>
            </w:pPr>
            <w:proofErr w:type="spellStart"/>
            <w:r w:rsidRPr="00930160">
              <w:rPr>
                <w:rFonts w:ascii="Times New Roman" w:hAnsi="Times New Roman"/>
                <w:sz w:val="24"/>
                <w:szCs w:val="24"/>
              </w:rPr>
              <w:t>Śmiałkowskiego</w:t>
            </w:r>
            <w:proofErr w:type="spellEnd"/>
          </w:p>
          <w:p w:rsidR="009A6174" w:rsidRPr="00930160" w:rsidRDefault="008102F5" w:rsidP="00930160">
            <w:pPr>
              <w:spacing w:before="28" w:after="0" w:line="240" w:lineRule="auto"/>
              <w:rPr>
                <w:rFonts w:ascii="Times New Roman" w:eastAsia="Times New Roman" w:hAnsi="Times New Roman"/>
                <w:sz w:val="24"/>
                <w:szCs w:val="24"/>
              </w:rPr>
            </w:pPr>
            <w:r w:rsidRPr="00930160">
              <w:rPr>
                <w:rFonts w:ascii="Times New Roman" w:hAnsi="Times New Roman"/>
                <w:sz w:val="24"/>
                <w:szCs w:val="24"/>
              </w:rPr>
              <w:t>Tatry Bielskie II</w:t>
            </w:r>
          </w:p>
        </w:tc>
        <w:tc>
          <w:tcPr>
            <w:tcW w:w="1560" w:type="dxa"/>
            <w:tcBorders>
              <w:left w:val="single" w:sz="4" w:space="0" w:color="auto"/>
            </w:tcBorders>
          </w:tcPr>
          <w:p w:rsidR="009A6174" w:rsidRDefault="00BF21F6" w:rsidP="00930160">
            <w:pPr>
              <w:snapToGrid w:val="0"/>
              <w:spacing w:before="28" w:after="0" w:line="240" w:lineRule="auto"/>
              <w:rPr>
                <w:rFonts w:ascii="Times New Roman" w:eastAsia="Times New Roman" w:hAnsi="Times New Roman"/>
                <w:sz w:val="24"/>
                <w:szCs w:val="24"/>
              </w:rPr>
            </w:pPr>
            <w:r>
              <w:rPr>
                <w:rFonts w:ascii="Times New Roman" w:eastAsia="Times New Roman" w:hAnsi="Times New Roman"/>
                <w:sz w:val="24"/>
                <w:szCs w:val="24"/>
              </w:rPr>
              <w:t>2.08.2012</w:t>
            </w:r>
          </w:p>
          <w:p w:rsidR="00BF21F6" w:rsidRPr="00930160" w:rsidRDefault="00BF21F6" w:rsidP="00930160">
            <w:pPr>
              <w:snapToGrid w:val="0"/>
              <w:spacing w:before="28" w:after="0" w:line="240" w:lineRule="auto"/>
              <w:rPr>
                <w:rFonts w:ascii="Times New Roman" w:eastAsia="Times New Roman" w:hAnsi="Times New Roman"/>
                <w:sz w:val="24"/>
                <w:szCs w:val="24"/>
              </w:rPr>
            </w:pPr>
            <w:r>
              <w:rPr>
                <w:rFonts w:ascii="Times New Roman" w:eastAsia="Times New Roman" w:hAnsi="Times New Roman"/>
                <w:sz w:val="24"/>
                <w:szCs w:val="24"/>
              </w:rPr>
              <w:t>1.09.2012</w:t>
            </w:r>
          </w:p>
        </w:tc>
        <w:tc>
          <w:tcPr>
            <w:tcW w:w="2551" w:type="dxa"/>
          </w:tcPr>
          <w:p w:rsidR="009A6174" w:rsidRPr="00930160" w:rsidRDefault="008102F5" w:rsidP="00930160">
            <w:pPr>
              <w:pStyle w:val="Zawartotabeli0"/>
              <w:snapToGrid w:val="0"/>
              <w:spacing w:after="0" w:line="240" w:lineRule="auto"/>
              <w:rPr>
                <w:rFonts w:ascii="Times New Roman" w:hAnsi="Times New Roman" w:cs="Times New Roman"/>
                <w:sz w:val="24"/>
                <w:szCs w:val="24"/>
              </w:rPr>
            </w:pPr>
            <w:r w:rsidRPr="00930160">
              <w:rPr>
                <w:rFonts w:ascii="Times New Roman" w:hAnsi="Times New Roman" w:cs="Times New Roman"/>
                <w:sz w:val="24"/>
                <w:szCs w:val="24"/>
              </w:rPr>
              <w:t>217</w:t>
            </w:r>
          </w:p>
        </w:tc>
      </w:tr>
    </w:tbl>
    <w:p w:rsidR="008102F5" w:rsidRPr="00930160" w:rsidRDefault="008102F5" w:rsidP="00930160">
      <w:pPr>
        <w:spacing w:after="0" w:line="240" w:lineRule="auto"/>
        <w:rPr>
          <w:rFonts w:ascii="Times New Roman" w:hAnsi="Times New Roman"/>
          <w:sz w:val="24"/>
          <w:szCs w:val="24"/>
        </w:rPr>
      </w:pPr>
    </w:p>
    <w:tbl>
      <w:tblPr>
        <w:tblW w:w="9286" w:type="dxa"/>
        <w:tblInd w:w="-12" w:type="dxa"/>
        <w:tblBorders>
          <w:top w:val="double" w:sz="2" w:space="0" w:color="000000"/>
          <w:left w:val="double" w:sz="2" w:space="0" w:color="000000"/>
          <w:bottom w:val="double" w:sz="2" w:space="0" w:color="000000"/>
          <w:right w:val="single" w:sz="4" w:space="0" w:color="auto"/>
          <w:insideH w:val="double" w:sz="2" w:space="0" w:color="000000"/>
          <w:insideV w:val="double" w:sz="2" w:space="0" w:color="000000"/>
        </w:tblBorders>
        <w:tblLayout w:type="fixed"/>
        <w:tblCellMar>
          <w:top w:w="60" w:type="dxa"/>
          <w:left w:w="60" w:type="dxa"/>
          <w:bottom w:w="60" w:type="dxa"/>
          <w:right w:w="60" w:type="dxa"/>
        </w:tblCellMar>
        <w:tblLook w:val="0000"/>
      </w:tblPr>
      <w:tblGrid>
        <w:gridCol w:w="5175"/>
        <w:gridCol w:w="1560"/>
        <w:gridCol w:w="2551"/>
      </w:tblGrid>
      <w:tr w:rsidR="009A6174" w:rsidRPr="00B31B05" w:rsidTr="00C15A70">
        <w:tc>
          <w:tcPr>
            <w:tcW w:w="5175" w:type="dxa"/>
          </w:tcPr>
          <w:p w:rsidR="009A6174" w:rsidRPr="00930160" w:rsidRDefault="00C15A70" w:rsidP="00930160">
            <w:pPr>
              <w:snapToGrid w:val="0"/>
              <w:spacing w:before="28" w:after="0" w:line="240" w:lineRule="auto"/>
              <w:rPr>
                <w:rFonts w:ascii="Times New Roman" w:eastAsia="Times New Roman" w:hAnsi="Times New Roman"/>
                <w:bCs/>
                <w:sz w:val="24"/>
                <w:szCs w:val="24"/>
              </w:rPr>
            </w:pPr>
            <w:r w:rsidRPr="00930160">
              <w:rPr>
                <w:rFonts w:ascii="Times New Roman" w:eastAsia="Times New Roman" w:hAnsi="Times New Roman"/>
                <w:sz w:val="24"/>
                <w:szCs w:val="24"/>
              </w:rPr>
              <w:t>6</w:t>
            </w:r>
            <w:r>
              <w:rPr>
                <w:rFonts w:ascii="Times New Roman" w:eastAsia="Times New Roman" w:hAnsi="Times New Roman"/>
                <w:sz w:val="24"/>
                <w:szCs w:val="24"/>
              </w:rPr>
              <w:t>.</w:t>
            </w:r>
            <w:r w:rsidRPr="00930160">
              <w:rPr>
                <w:rFonts w:ascii="Times New Roman" w:hAnsi="Times New Roman"/>
                <w:sz w:val="24"/>
                <w:szCs w:val="24"/>
              </w:rPr>
              <w:t xml:space="preserve">Wystawa </w:t>
            </w:r>
            <w:r w:rsidR="008102F5" w:rsidRPr="00930160">
              <w:rPr>
                <w:rFonts w:ascii="Times New Roman" w:hAnsi="Times New Roman"/>
                <w:sz w:val="24"/>
                <w:szCs w:val="24"/>
              </w:rPr>
              <w:t>Auschwitz - Birkenau</w:t>
            </w:r>
          </w:p>
        </w:tc>
        <w:tc>
          <w:tcPr>
            <w:tcW w:w="1560" w:type="dxa"/>
          </w:tcPr>
          <w:p w:rsidR="009A6174" w:rsidRDefault="00BF21F6" w:rsidP="00930160">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1.09.2012</w:t>
            </w:r>
          </w:p>
          <w:p w:rsidR="00BF21F6" w:rsidRPr="00930160" w:rsidRDefault="00BF21F6" w:rsidP="00930160">
            <w:pPr>
              <w:snapToGri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21.09.2012</w:t>
            </w:r>
          </w:p>
        </w:tc>
        <w:tc>
          <w:tcPr>
            <w:tcW w:w="2551" w:type="dxa"/>
          </w:tcPr>
          <w:p w:rsidR="009A6174" w:rsidRPr="00930160" w:rsidRDefault="008102F5" w:rsidP="00930160">
            <w:pPr>
              <w:snapToGrid w:val="0"/>
              <w:spacing w:before="28" w:after="0" w:line="240" w:lineRule="auto"/>
              <w:rPr>
                <w:rFonts w:ascii="Times New Roman" w:eastAsia="Times New Roman" w:hAnsi="Times New Roman"/>
                <w:sz w:val="24"/>
                <w:szCs w:val="24"/>
              </w:rPr>
            </w:pPr>
            <w:r w:rsidRPr="00930160">
              <w:rPr>
                <w:rFonts w:ascii="Times New Roman" w:eastAsia="Times New Roman" w:hAnsi="Times New Roman"/>
                <w:sz w:val="24"/>
                <w:szCs w:val="24"/>
              </w:rPr>
              <w:t>490</w:t>
            </w:r>
          </w:p>
        </w:tc>
      </w:tr>
      <w:tr w:rsidR="009A6174" w:rsidRPr="00B31B05" w:rsidTr="00C15A70">
        <w:tc>
          <w:tcPr>
            <w:tcW w:w="5175" w:type="dxa"/>
          </w:tcPr>
          <w:p w:rsidR="00C15A70" w:rsidRPr="00930160" w:rsidRDefault="00C15A70" w:rsidP="00C15A70">
            <w:pPr>
              <w:spacing w:after="0" w:line="240" w:lineRule="auto"/>
              <w:rPr>
                <w:rFonts w:ascii="Times New Roman" w:hAnsi="Times New Roman"/>
                <w:sz w:val="24"/>
                <w:szCs w:val="24"/>
              </w:rPr>
            </w:pPr>
            <w:r w:rsidRPr="00930160">
              <w:rPr>
                <w:rFonts w:ascii="Times New Roman" w:eastAsia="Times New Roman" w:hAnsi="Times New Roman"/>
                <w:sz w:val="24"/>
                <w:szCs w:val="24"/>
              </w:rPr>
              <w:t>7</w:t>
            </w:r>
            <w:r>
              <w:rPr>
                <w:rFonts w:ascii="Times New Roman" w:eastAsia="Times New Roman" w:hAnsi="Times New Roman"/>
                <w:sz w:val="24"/>
                <w:szCs w:val="24"/>
              </w:rPr>
              <w:t>.</w:t>
            </w:r>
            <w:r w:rsidRPr="00930160">
              <w:rPr>
                <w:rFonts w:ascii="Times New Roman" w:hAnsi="Times New Roman"/>
                <w:sz w:val="24"/>
                <w:szCs w:val="24"/>
              </w:rPr>
              <w:t>Wystawa</w:t>
            </w:r>
          </w:p>
          <w:p w:rsidR="009A6174" w:rsidRPr="00930160" w:rsidRDefault="008102F5" w:rsidP="00930160">
            <w:pPr>
              <w:snapToGrid w:val="0"/>
              <w:spacing w:before="28" w:after="0" w:line="240" w:lineRule="auto"/>
              <w:rPr>
                <w:rFonts w:ascii="Times New Roman" w:hAnsi="Times New Roman"/>
                <w:iCs/>
                <w:sz w:val="24"/>
                <w:szCs w:val="24"/>
              </w:rPr>
            </w:pPr>
            <w:r w:rsidRPr="00930160">
              <w:rPr>
                <w:rFonts w:ascii="Times New Roman" w:hAnsi="Times New Roman"/>
                <w:sz w:val="24"/>
                <w:szCs w:val="24"/>
              </w:rPr>
              <w:t>Oferta kultural</w:t>
            </w:r>
            <w:r w:rsidR="00930160">
              <w:rPr>
                <w:rFonts w:ascii="Times New Roman" w:hAnsi="Times New Roman"/>
                <w:sz w:val="24"/>
                <w:szCs w:val="24"/>
              </w:rPr>
              <w:t xml:space="preserve">na     Nowego Targu w okresie </w:t>
            </w:r>
            <w:r w:rsidRPr="00930160">
              <w:rPr>
                <w:rFonts w:ascii="Times New Roman" w:hAnsi="Times New Roman"/>
                <w:sz w:val="24"/>
                <w:szCs w:val="24"/>
              </w:rPr>
              <w:t>dwudziestolecia międzywojennego</w:t>
            </w:r>
          </w:p>
        </w:tc>
        <w:tc>
          <w:tcPr>
            <w:tcW w:w="1560" w:type="dxa"/>
          </w:tcPr>
          <w:p w:rsidR="009A6174" w:rsidRDefault="00BF21F6" w:rsidP="00930160">
            <w:pPr>
              <w:snapToGrid w:val="0"/>
              <w:spacing w:after="0" w:line="240" w:lineRule="auto"/>
              <w:rPr>
                <w:rFonts w:ascii="Times New Roman" w:hAnsi="Times New Roman"/>
                <w:sz w:val="24"/>
                <w:szCs w:val="24"/>
              </w:rPr>
            </w:pPr>
            <w:r>
              <w:rPr>
                <w:rFonts w:ascii="Times New Roman" w:hAnsi="Times New Roman"/>
                <w:sz w:val="24"/>
                <w:szCs w:val="24"/>
              </w:rPr>
              <w:t>27.09.2012</w:t>
            </w:r>
          </w:p>
          <w:p w:rsidR="00BF21F6" w:rsidRPr="00930160" w:rsidRDefault="00BF21F6" w:rsidP="00930160">
            <w:pPr>
              <w:snapToGrid w:val="0"/>
              <w:spacing w:after="0" w:line="240" w:lineRule="auto"/>
              <w:rPr>
                <w:rFonts w:ascii="Times New Roman" w:hAnsi="Times New Roman"/>
                <w:sz w:val="24"/>
                <w:szCs w:val="24"/>
              </w:rPr>
            </w:pPr>
            <w:r>
              <w:rPr>
                <w:rFonts w:ascii="Times New Roman" w:hAnsi="Times New Roman"/>
                <w:sz w:val="24"/>
                <w:szCs w:val="24"/>
              </w:rPr>
              <w:t>7.12.2012</w:t>
            </w:r>
          </w:p>
        </w:tc>
        <w:tc>
          <w:tcPr>
            <w:tcW w:w="2551" w:type="dxa"/>
          </w:tcPr>
          <w:p w:rsidR="009A6174" w:rsidRPr="00930160" w:rsidRDefault="008102F5" w:rsidP="00930160">
            <w:pPr>
              <w:snapToGrid w:val="0"/>
              <w:spacing w:before="28" w:after="0" w:line="240" w:lineRule="auto"/>
              <w:rPr>
                <w:rFonts w:ascii="Times New Roman" w:eastAsia="Times New Roman" w:hAnsi="Times New Roman"/>
                <w:sz w:val="24"/>
                <w:szCs w:val="24"/>
              </w:rPr>
            </w:pPr>
            <w:r w:rsidRPr="00930160">
              <w:rPr>
                <w:rFonts w:ascii="Times New Roman" w:eastAsia="Times New Roman" w:hAnsi="Times New Roman"/>
                <w:sz w:val="24"/>
                <w:szCs w:val="24"/>
              </w:rPr>
              <w:t>328</w:t>
            </w:r>
          </w:p>
        </w:tc>
      </w:tr>
    </w:tbl>
    <w:p w:rsidR="008102F5" w:rsidRPr="00930160" w:rsidRDefault="008102F5" w:rsidP="00930160">
      <w:pPr>
        <w:spacing w:after="0" w:line="240" w:lineRule="auto"/>
        <w:rPr>
          <w:rFonts w:ascii="Times New Roman" w:hAnsi="Times New Roman"/>
          <w:sz w:val="24"/>
          <w:szCs w:val="24"/>
        </w:rPr>
      </w:pPr>
      <w:r w:rsidRPr="00930160">
        <w:rPr>
          <w:rFonts w:ascii="Times New Roman" w:hAnsi="Times New Roman"/>
          <w:sz w:val="24"/>
          <w:szCs w:val="24"/>
        </w:rPr>
        <w:t xml:space="preserve"> </w:t>
      </w:r>
    </w:p>
    <w:tbl>
      <w:tblPr>
        <w:tblW w:w="9286" w:type="dxa"/>
        <w:tblInd w:w="-12" w:type="dxa"/>
        <w:tblBorders>
          <w:top w:val="double" w:sz="2" w:space="0" w:color="000000"/>
          <w:left w:val="double" w:sz="2" w:space="0" w:color="000000"/>
          <w:bottom w:val="double" w:sz="2" w:space="0" w:color="000000"/>
          <w:right w:val="single" w:sz="4" w:space="0" w:color="auto"/>
          <w:insideH w:val="double" w:sz="2" w:space="0" w:color="000000"/>
          <w:insideV w:val="double" w:sz="2" w:space="0" w:color="000000"/>
        </w:tblBorders>
        <w:tblLayout w:type="fixed"/>
        <w:tblCellMar>
          <w:top w:w="60" w:type="dxa"/>
          <w:left w:w="60" w:type="dxa"/>
          <w:bottom w:w="60" w:type="dxa"/>
          <w:right w:w="60" w:type="dxa"/>
        </w:tblCellMar>
        <w:tblLook w:val="0000"/>
      </w:tblPr>
      <w:tblGrid>
        <w:gridCol w:w="5175"/>
        <w:gridCol w:w="1560"/>
        <w:gridCol w:w="2551"/>
      </w:tblGrid>
      <w:tr w:rsidR="00C15A70" w:rsidRPr="00B31B05" w:rsidTr="00C15A70">
        <w:tc>
          <w:tcPr>
            <w:tcW w:w="5175" w:type="dxa"/>
          </w:tcPr>
          <w:p w:rsidR="00C15A70" w:rsidRPr="00930160" w:rsidRDefault="00C15A70" w:rsidP="00C15A70">
            <w:pPr>
              <w:spacing w:after="0" w:line="240" w:lineRule="auto"/>
              <w:rPr>
                <w:rFonts w:ascii="Times New Roman" w:hAnsi="Times New Roman"/>
                <w:sz w:val="24"/>
                <w:szCs w:val="24"/>
              </w:rPr>
            </w:pPr>
            <w:r w:rsidRPr="00930160">
              <w:rPr>
                <w:rFonts w:ascii="Times New Roman" w:eastAsia="Times New Roman" w:hAnsi="Times New Roman"/>
                <w:sz w:val="24"/>
                <w:szCs w:val="24"/>
              </w:rPr>
              <w:t>8</w:t>
            </w:r>
            <w:r>
              <w:rPr>
                <w:rFonts w:ascii="Times New Roman" w:eastAsia="Times New Roman" w:hAnsi="Times New Roman"/>
                <w:sz w:val="24"/>
                <w:szCs w:val="24"/>
              </w:rPr>
              <w:t>.</w:t>
            </w:r>
            <w:r w:rsidRPr="00930160">
              <w:rPr>
                <w:rFonts w:ascii="Times New Roman" w:hAnsi="Times New Roman"/>
                <w:sz w:val="24"/>
                <w:szCs w:val="24"/>
              </w:rPr>
              <w:t xml:space="preserve">Wystawa: </w:t>
            </w:r>
          </w:p>
          <w:p w:rsidR="00C15A70" w:rsidRPr="00930160" w:rsidRDefault="00C15A70" w:rsidP="00C15A70">
            <w:pPr>
              <w:snapToGrid w:val="0"/>
              <w:spacing w:before="28" w:after="0" w:line="240" w:lineRule="auto"/>
              <w:rPr>
                <w:rFonts w:ascii="Times New Roman" w:hAnsi="Times New Roman"/>
                <w:iCs/>
                <w:sz w:val="24"/>
                <w:szCs w:val="24"/>
              </w:rPr>
            </w:pPr>
            <w:r w:rsidRPr="00930160">
              <w:rPr>
                <w:rFonts w:ascii="Times New Roman" w:hAnsi="Times New Roman"/>
                <w:sz w:val="24"/>
                <w:szCs w:val="24"/>
              </w:rPr>
              <w:t xml:space="preserve">Michał </w:t>
            </w:r>
            <w:proofErr w:type="spellStart"/>
            <w:r w:rsidRPr="00930160">
              <w:rPr>
                <w:rFonts w:ascii="Times New Roman" w:hAnsi="Times New Roman"/>
                <w:sz w:val="24"/>
                <w:szCs w:val="24"/>
              </w:rPr>
              <w:t>Rekucki</w:t>
            </w:r>
            <w:proofErr w:type="spellEnd"/>
            <w:r w:rsidRPr="00930160">
              <w:rPr>
                <w:rFonts w:ascii="Times New Roman" w:hAnsi="Times New Roman"/>
                <w:sz w:val="24"/>
                <w:szCs w:val="24"/>
              </w:rPr>
              <w:t xml:space="preserve"> artysta z Nowego Targu</w:t>
            </w:r>
          </w:p>
        </w:tc>
        <w:tc>
          <w:tcPr>
            <w:tcW w:w="1560" w:type="dxa"/>
          </w:tcPr>
          <w:p w:rsidR="00C15A70" w:rsidRDefault="00C15A70" w:rsidP="00930160">
            <w:pPr>
              <w:snapToGrid w:val="0"/>
              <w:spacing w:after="0" w:line="240" w:lineRule="auto"/>
              <w:rPr>
                <w:rFonts w:ascii="Times New Roman" w:hAnsi="Times New Roman"/>
                <w:sz w:val="24"/>
                <w:szCs w:val="24"/>
              </w:rPr>
            </w:pPr>
            <w:r>
              <w:rPr>
                <w:rFonts w:ascii="Times New Roman" w:hAnsi="Times New Roman"/>
                <w:sz w:val="24"/>
                <w:szCs w:val="24"/>
              </w:rPr>
              <w:t>19.12.2012</w:t>
            </w:r>
          </w:p>
          <w:p w:rsidR="00C15A70" w:rsidRPr="00930160" w:rsidRDefault="00C15A70" w:rsidP="00930160">
            <w:pPr>
              <w:snapToGrid w:val="0"/>
              <w:spacing w:after="0" w:line="240" w:lineRule="auto"/>
              <w:rPr>
                <w:rFonts w:ascii="Times New Roman" w:hAnsi="Times New Roman"/>
                <w:sz w:val="24"/>
                <w:szCs w:val="24"/>
              </w:rPr>
            </w:pPr>
          </w:p>
        </w:tc>
        <w:tc>
          <w:tcPr>
            <w:tcW w:w="2551" w:type="dxa"/>
          </w:tcPr>
          <w:p w:rsidR="00C15A70" w:rsidRPr="00930160" w:rsidRDefault="00C15A70" w:rsidP="00930160">
            <w:pPr>
              <w:snapToGrid w:val="0"/>
              <w:spacing w:before="28" w:after="0" w:line="240" w:lineRule="auto"/>
              <w:rPr>
                <w:rFonts w:ascii="Times New Roman" w:eastAsia="Times New Roman" w:hAnsi="Times New Roman"/>
                <w:sz w:val="24"/>
                <w:szCs w:val="24"/>
              </w:rPr>
            </w:pPr>
            <w:r w:rsidRPr="00930160">
              <w:rPr>
                <w:rFonts w:ascii="Times New Roman" w:eastAsia="Times New Roman" w:hAnsi="Times New Roman"/>
                <w:sz w:val="24"/>
                <w:szCs w:val="24"/>
              </w:rPr>
              <w:t>70</w:t>
            </w:r>
          </w:p>
        </w:tc>
      </w:tr>
      <w:tr w:rsidR="00C15A70" w:rsidRPr="00B31B05" w:rsidTr="00C15A70">
        <w:tc>
          <w:tcPr>
            <w:tcW w:w="5175" w:type="dxa"/>
          </w:tcPr>
          <w:p w:rsidR="00C15A70" w:rsidRPr="00930160" w:rsidRDefault="00C15A70" w:rsidP="00930160">
            <w:pPr>
              <w:snapToGrid w:val="0"/>
              <w:spacing w:before="28" w:after="0" w:line="240" w:lineRule="auto"/>
              <w:rPr>
                <w:rFonts w:ascii="Times New Roman" w:eastAsia="Times New Roman" w:hAnsi="Times New Roman"/>
                <w:b/>
                <w:sz w:val="24"/>
                <w:szCs w:val="24"/>
              </w:rPr>
            </w:pPr>
          </w:p>
        </w:tc>
        <w:tc>
          <w:tcPr>
            <w:tcW w:w="1560" w:type="dxa"/>
          </w:tcPr>
          <w:p w:rsidR="00C15A70" w:rsidRPr="00930160" w:rsidRDefault="00C15A70" w:rsidP="00930160">
            <w:pPr>
              <w:snapToGrid w:val="0"/>
              <w:spacing w:before="28" w:after="119" w:line="240" w:lineRule="auto"/>
              <w:jc w:val="both"/>
              <w:rPr>
                <w:rFonts w:ascii="Times New Roman" w:eastAsia="Times New Roman" w:hAnsi="Times New Roman"/>
                <w:b/>
                <w:sz w:val="24"/>
                <w:szCs w:val="24"/>
              </w:rPr>
            </w:pPr>
            <w:r w:rsidRPr="00930160">
              <w:rPr>
                <w:rFonts w:ascii="Times New Roman" w:eastAsia="Times New Roman" w:hAnsi="Times New Roman"/>
                <w:b/>
                <w:sz w:val="24"/>
                <w:szCs w:val="24"/>
              </w:rPr>
              <w:t>Razem</w:t>
            </w:r>
          </w:p>
        </w:tc>
        <w:tc>
          <w:tcPr>
            <w:tcW w:w="2551" w:type="dxa"/>
          </w:tcPr>
          <w:p w:rsidR="00C15A70" w:rsidRPr="00930160" w:rsidRDefault="00C15A70" w:rsidP="00930160">
            <w:pPr>
              <w:snapToGrid w:val="0"/>
              <w:spacing w:before="28" w:after="119" w:line="240" w:lineRule="auto"/>
              <w:jc w:val="both"/>
              <w:rPr>
                <w:rFonts w:ascii="Times New Roman" w:eastAsia="Times New Roman" w:hAnsi="Times New Roman"/>
                <w:b/>
                <w:sz w:val="24"/>
                <w:szCs w:val="24"/>
              </w:rPr>
            </w:pPr>
            <w:r>
              <w:rPr>
                <w:rFonts w:ascii="Times New Roman" w:eastAsia="Times New Roman" w:hAnsi="Times New Roman"/>
                <w:b/>
                <w:sz w:val="24"/>
                <w:szCs w:val="24"/>
              </w:rPr>
              <w:t>2725</w:t>
            </w:r>
          </w:p>
        </w:tc>
      </w:tr>
    </w:tbl>
    <w:p w:rsidR="008248EB" w:rsidRPr="00B31B05" w:rsidRDefault="008248EB" w:rsidP="008248EB">
      <w:pPr>
        <w:rPr>
          <w:rFonts w:ascii="Times New Roman" w:hAnsi="Times New Roman"/>
          <w:b/>
          <w:sz w:val="24"/>
          <w:szCs w:val="24"/>
        </w:rPr>
      </w:pPr>
    </w:p>
    <w:p w:rsidR="0092352B" w:rsidRDefault="0092352B" w:rsidP="00880664">
      <w:pPr>
        <w:snapToGrid w:val="0"/>
        <w:spacing w:after="0" w:line="240" w:lineRule="auto"/>
        <w:jc w:val="both"/>
        <w:rPr>
          <w:rFonts w:ascii="Times New Roman" w:hAnsi="Times New Roman"/>
          <w:b/>
          <w:sz w:val="24"/>
          <w:szCs w:val="24"/>
        </w:rPr>
      </w:pPr>
    </w:p>
    <w:p w:rsidR="00582A2B" w:rsidRDefault="00582A2B" w:rsidP="00880664">
      <w:pPr>
        <w:snapToGrid w:val="0"/>
        <w:spacing w:after="0" w:line="240" w:lineRule="auto"/>
        <w:jc w:val="both"/>
        <w:rPr>
          <w:rFonts w:ascii="Times New Roman" w:hAnsi="Times New Roman"/>
          <w:b/>
          <w:sz w:val="24"/>
          <w:szCs w:val="24"/>
        </w:rPr>
      </w:pPr>
    </w:p>
    <w:p w:rsidR="00EF3B5E" w:rsidRDefault="00EF3B5E" w:rsidP="00880664">
      <w:pPr>
        <w:snapToGrid w:val="0"/>
        <w:spacing w:after="0" w:line="240" w:lineRule="auto"/>
        <w:jc w:val="both"/>
        <w:rPr>
          <w:rFonts w:ascii="Times New Roman" w:hAnsi="Times New Roman"/>
          <w:b/>
          <w:sz w:val="24"/>
          <w:szCs w:val="24"/>
        </w:rPr>
      </w:pPr>
    </w:p>
    <w:p w:rsidR="00FC2346" w:rsidRPr="00880664" w:rsidRDefault="000C670F" w:rsidP="00880664">
      <w:pPr>
        <w:snapToGrid w:val="0"/>
        <w:spacing w:after="0" w:line="240" w:lineRule="auto"/>
        <w:jc w:val="both"/>
        <w:rPr>
          <w:rFonts w:ascii="Times New Roman" w:eastAsia="Times New Roman" w:hAnsi="Times New Roman"/>
          <w:b/>
          <w:sz w:val="24"/>
          <w:szCs w:val="24"/>
        </w:rPr>
      </w:pPr>
      <w:r w:rsidRPr="00880664">
        <w:rPr>
          <w:rFonts w:ascii="Times New Roman" w:hAnsi="Times New Roman"/>
          <w:b/>
          <w:sz w:val="24"/>
          <w:szCs w:val="24"/>
        </w:rPr>
        <w:lastRenderedPageBreak/>
        <w:t>Druga</w:t>
      </w:r>
      <w:r w:rsidR="00FC2346" w:rsidRPr="00880664">
        <w:rPr>
          <w:rFonts w:ascii="Times New Roman" w:hAnsi="Times New Roman"/>
          <w:b/>
          <w:sz w:val="24"/>
          <w:szCs w:val="24"/>
        </w:rPr>
        <w:t xml:space="preserve"> Noc Muzeów w Nowym Targu</w:t>
      </w:r>
      <w:r w:rsidR="00FC2346" w:rsidRPr="00880664">
        <w:rPr>
          <w:rFonts w:ascii="Times New Roman" w:eastAsia="Times New Roman" w:hAnsi="Times New Roman"/>
          <w:b/>
          <w:sz w:val="24"/>
          <w:szCs w:val="24"/>
        </w:rPr>
        <w:t xml:space="preserve"> </w:t>
      </w:r>
    </w:p>
    <w:p w:rsidR="00880664" w:rsidRPr="00880664" w:rsidRDefault="00880664" w:rsidP="00880664">
      <w:pPr>
        <w:spacing w:after="0" w:line="240" w:lineRule="auto"/>
        <w:rPr>
          <w:rFonts w:ascii="Times New Roman" w:hAnsi="Times New Roman"/>
          <w:sz w:val="24"/>
          <w:szCs w:val="24"/>
        </w:rPr>
      </w:pPr>
      <w:r w:rsidRPr="00880664">
        <w:rPr>
          <w:rFonts w:ascii="Times New Roman" w:hAnsi="Times New Roman"/>
          <w:sz w:val="24"/>
          <w:szCs w:val="24"/>
        </w:rPr>
        <w:t>Imprezę zorganizowano we współpracy z Urzędem Miasta, PTH, Biblioteką Pedagogiczną, Kościołem św. Katarzyny, Galerią MCK BWA Jatki.</w:t>
      </w:r>
    </w:p>
    <w:p w:rsidR="006868B4" w:rsidRDefault="00880664" w:rsidP="006868B4">
      <w:pPr>
        <w:snapToGrid w:val="0"/>
        <w:spacing w:after="0" w:line="240" w:lineRule="auto"/>
        <w:jc w:val="both"/>
        <w:rPr>
          <w:rFonts w:ascii="Times New Roman" w:hAnsi="Times New Roman"/>
          <w:sz w:val="24"/>
          <w:szCs w:val="24"/>
        </w:rPr>
      </w:pPr>
      <w:r w:rsidRPr="00880664">
        <w:rPr>
          <w:rFonts w:ascii="Times New Roman" w:hAnsi="Times New Roman"/>
          <w:sz w:val="24"/>
          <w:szCs w:val="24"/>
        </w:rPr>
        <w:t xml:space="preserve">My zaproponowaliśmy: bezpłatne zwiedzanie wystaw stałej i czasowej, pokazy rzemieślnicze: Jak to z lnem bywało i Uzdajanie wełny, wykład p. </w:t>
      </w:r>
      <w:proofErr w:type="spellStart"/>
      <w:r w:rsidRPr="00880664">
        <w:rPr>
          <w:rFonts w:ascii="Times New Roman" w:hAnsi="Times New Roman"/>
          <w:sz w:val="24"/>
          <w:szCs w:val="24"/>
        </w:rPr>
        <w:t>Słuszkiewicz</w:t>
      </w:r>
      <w:proofErr w:type="spellEnd"/>
      <w:r w:rsidRPr="00880664">
        <w:rPr>
          <w:rFonts w:ascii="Times New Roman" w:hAnsi="Times New Roman"/>
          <w:sz w:val="24"/>
          <w:szCs w:val="24"/>
        </w:rPr>
        <w:t xml:space="preserve"> o historii kamienicy nr 2 przy Rynku, a na zakończenie koncert „Najsłynniejsze arie i duety operetkowe” </w:t>
      </w:r>
      <w:r>
        <w:rPr>
          <w:rFonts w:ascii="Times New Roman" w:hAnsi="Times New Roman"/>
          <w:sz w:val="24"/>
          <w:szCs w:val="24"/>
        </w:rPr>
        <w:t>.</w:t>
      </w:r>
    </w:p>
    <w:p w:rsidR="006868B4" w:rsidRDefault="006868B4" w:rsidP="006868B4">
      <w:pPr>
        <w:snapToGrid w:val="0"/>
        <w:spacing w:after="0" w:line="240" w:lineRule="auto"/>
        <w:jc w:val="both"/>
        <w:rPr>
          <w:rFonts w:ascii="Times New Roman" w:hAnsi="Times New Roman"/>
          <w:sz w:val="24"/>
          <w:szCs w:val="24"/>
        </w:rPr>
      </w:pPr>
    </w:p>
    <w:p w:rsidR="00FC2346" w:rsidRPr="006868B4" w:rsidRDefault="00FC2346" w:rsidP="006868B4">
      <w:pPr>
        <w:snapToGrid w:val="0"/>
        <w:spacing w:after="0" w:line="240" w:lineRule="auto"/>
        <w:jc w:val="both"/>
        <w:rPr>
          <w:rFonts w:ascii="Times New Roman" w:hAnsi="Times New Roman"/>
          <w:sz w:val="24"/>
          <w:szCs w:val="24"/>
        </w:rPr>
      </w:pPr>
      <w:r>
        <w:rPr>
          <w:rFonts w:ascii="Times New Roman" w:hAnsi="Times New Roman"/>
          <w:b/>
          <w:bCs/>
        </w:rPr>
        <w:t>WARSZTATY</w:t>
      </w:r>
    </w:p>
    <w:tbl>
      <w:tblPr>
        <w:tblStyle w:val="Tabela-Siatka"/>
        <w:tblW w:w="9322" w:type="dxa"/>
        <w:tblLook w:val="04A0"/>
      </w:tblPr>
      <w:tblGrid>
        <w:gridCol w:w="3107"/>
        <w:gridCol w:w="3107"/>
        <w:gridCol w:w="3108"/>
      </w:tblGrid>
      <w:tr w:rsidR="00C1146E" w:rsidTr="0081408A">
        <w:tc>
          <w:tcPr>
            <w:tcW w:w="3107" w:type="dxa"/>
          </w:tcPr>
          <w:p w:rsidR="00C1146E" w:rsidRPr="00BC1DD6" w:rsidRDefault="00C1146E" w:rsidP="00C1146E">
            <w:pPr>
              <w:rPr>
                <w:rFonts w:ascii="Times New Roman" w:hAnsi="Times New Roman"/>
                <w:b/>
                <w:sz w:val="24"/>
                <w:szCs w:val="24"/>
              </w:rPr>
            </w:pPr>
            <w:r w:rsidRPr="00BC1DD6">
              <w:rPr>
                <w:rFonts w:ascii="Times New Roman" w:hAnsi="Times New Roman"/>
                <w:sz w:val="24"/>
                <w:szCs w:val="24"/>
              </w:rPr>
              <w:t>maj</w:t>
            </w:r>
          </w:p>
        </w:tc>
        <w:tc>
          <w:tcPr>
            <w:tcW w:w="3107" w:type="dxa"/>
          </w:tcPr>
          <w:p w:rsidR="00C1146E" w:rsidRPr="00BC1DD6" w:rsidRDefault="00C1146E" w:rsidP="00DA446F">
            <w:pPr>
              <w:tabs>
                <w:tab w:val="left" w:pos="1710"/>
              </w:tabs>
              <w:rPr>
                <w:rFonts w:ascii="Times New Roman" w:hAnsi="Times New Roman"/>
                <w:sz w:val="24"/>
                <w:szCs w:val="24"/>
              </w:rPr>
            </w:pPr>
            <w:r w:rsidRPr="00BC1DD6">
              <w:rPr>
                <w:rFonts w:ascii="Times New Roman" w:hAnsi="Times New Roman"/>
                <w:b/>
                <w:sz w:val="24"/>
                <w:szCs w:val="24"/>
              </w:rPr>
              <w:t xml:space="preserve">Środy z rzemiosłem </w:t>
            </w:r>
            <w:r w:rsidRPr="00BC1DD6">
              <w:rPr>
                <w:rFonts w:ascii="Times New Roman" w:hAnsi="Times New Roman"/>
                <w:sz w:val="24"/>
                <w:szCs w:val="24"/>
              </w:rPr>
              <w:t>Jak to ze lnem było</w:t>
            </w:r>
          </w:p>
        </w:tc>
        <w:tc>
          <w:tcPr>
            <w:tcW w:w="3108" w:type="dxa"/>
          </w:tcPr>
          <w:p w:rsidR="00C1146E" w:rsidRPr="00BC1DD6" w:rsidRDefault="00C1146E" w:rsidP="00DA446F">
            <w:pPr>
              <w:tabs>
                <w:tab w:val="left" w:pos="1710"/>
              </w:tabs>
              <w:rPr>
                <w:rFonts w:ascii="Times New Roman" w:hAnsi="Times New Roman"/>
                <w:sz w:val="24"/>
                <w:szCs w:val="24"/>
              </w:rPr>
            </w:pPr>
            <w:r w:rsidRPr="00BC1DD6">
              <w:rPr>
                <w:rFonts w:ascii="Times New Roman" w:hAnsi="Times New Roman"/>
                <w:sz w:val="24"/>
                <w:szCs w:val="24"/>
              </w:rPr>
              <w:t>87</w:t>
            </w:r>
          </w:p>
        </w:tc>
      </w:tr>
    </w:tbl>
    <w:p w:rsidR="00DF517C" w:rsidRPr="00BC1DD6" w:rsidRDefault="00DF517C" w:rsidP="00BC1DD6">
      <w:pPr>
        <w:spacing w:after="0" w:line="240" w:lineRule="auto"/>
        <w:rPr>
          <w:rFonts w:ascii="Times New Roman" w:hAnsi="Times New Roman"/>
          <w:b/>
          <w:sz w:val="24"/>
          <w:szCs w:val="24"/>
        </w:rPr>
      </w:pPr>
    </w:p>
    <w:tbl>
      <w:tblPr>
        <w:tblStyle w:val="Tabela-Siatka"/>
        <w:tblW w:w="9288" w:type="dxa"/>
        <w:tblLook w:val="04A0"/>
      </w:tblPr>
      <w:tblGrid>
        <w:gridCol w:w="3096"/>
        <w:gridCol w:w="3096"/>
        <w:gridCol w:w="3096"/>
      </w:tblGrid>
      <w:tr w:rsidR="00C1146E" w:rsidTr="0081408A">
        <w:tc>
          <w:tcPr>
            <w:tcW w:w="3096" w:type="dxa"/>
          </w:tcPr>
          <w:p w:rsidR="00C1146E" w:rsidRPr="00BC1DD6" w:rsidRDefault="00C1146E" w:rsidP="00C1146E">
            <w:pPr>
              <w:rPr>
                <w:rFonts w:ascii="Times New Roman" w:hAnsi="Times New Roman"/>
                <w:b/>
                <w:sz w:val="24"/>
                <w:szCs w:val="24"/>
              </w:rPr>
            </w:pPr>
            <w:r w:rsidRPr="00BC1DD6">
              <w:rPr>
                <w:rFonts w:ascii="Times New Roman" w:hAnsi="Times New Roman"/>
                <w:sz w:val="24"/>
                <w:szCs w:val="24"/>
              </w:rPr>
              <w:t>listopad</w:t>
            </w:r>
            <w:r w:rsidRPr="00BC1DD6">
              <w:rPr>
                <w:rFonts w:ascii="Times New Roman" w:hAnsi="Times New Roman"/>
                <w:b/>
                <w:sz w:val="24"/>
                <w:szCs w:val="24"/>
              </w:rPr>
              <w:t xml:space="preserve"> </w:t>
            </w:r>
          </w:p>
        </w:tc>
        <w:tc>
          <w:tcPr>
            <w:tcW w:w="3096" w:type="dxa"/>
          </w:tcPr>
          <w:p w:rsidR="00C1146E" w:rsidRPr="00BC1DD6" w:rsidRDefault="00C1146E" w:rsidP="00C1146E">
            <w:pPr>
              <w:tabs>
                <w:tab w:val="left" w:pos="1710"/>
              </w:tabs>
              <w:rPr>
                <w:rFonts w:ascii="Times New Roman" w:hAnsi="Times New Roman"/>
                <w:sz w:val="24"/>
                <w:szCs w:val="24"/>
              </w:rPr>
            </w:pPr>
            <w:r w:rsidRPr="00BC1DD6">
              <w:rPr>
                <w:rFonts w:ascii="Times New Roman" w:hAnsi="Times New Roman"/>
                <w:b/>
                <w:sz w:val="24"/>
                <w:szCs w:val="24"/>
              </w:rPr>
              <w:t>Środy z rzemiosłem</w:t>
            </w:r>
            <w:r w:rsidRPr="00BC1DD6">
              <w:rPr>
                <w:rFonts w:ascii="Times New Roman" w:hAnsi="Times New Roman"/>
                <w:sz w:val="24"/>
                <w:szCs w:val="24"/>
              </w:rPr>
              <w:t xml:space="preserve"> Kapelusznictwo</w:t>
            </w:r>
          </w:p>
        </w:tc>
        <w:tc>
          <w:tcPr>
            <w:tcW w:w="3096" w:type="dxa"/>
          </w:tcPr>
          <w:p w:rsidR="00C1146E" w:rsidRPr="00BC1DD6" w:rsidRDefault="00C1146E" w:rsidP="00DA446F">
            <w:pPr>
              <w:tabs>
                <w:tab w:val="left" w:pos="1710"/>
              </w:tabs>
              <w:rPr>
                <w:rFonts w:ascii="Times New Roman" w:hAnsi="Times New Roman"/>
                <w:sz w:val="24"/>
                <w:szCs w:val="24"/>
              </w:rPr>
            </w:pPr>
            <w:r w:rsidRPr="00BC1DD6">
              <w:rPr>
                <w:rFonts w:ascii="Times New Roman" w:hAnsi="Times New Roman"/>
                <w:sz w:val="24"/>
                <w:szCs w:val="24"/>
              </w:rPr>
              <w:t>17</w:t>
            </w:r>
          </w:p>
        </w:tc>
      </w:tr>
      <w:tr w:rsidR="00C1146E" w:rsidTr="00C1146E">
        <w:tc>
          <w:tcPr>
            <w:tcW w:w="9288" w:type="dxa"/>
            <w:gridSpan w:val="3"/>
          </w:tcPr>
          <w:p w:rsidR="00C1146E" w:rsidRPr="00BC1DD6" w:rsidRDefault="00C1146E" w:rsidP="00DA446F">
            <w:pPr>
              <w:tabs>
                <w:tab w:val="left" w:pos="1710"/>
              </w:tabs>
              <w:rPr>
                <w:rFonts w:ascii="Times New Roman" w:hAnsi="Times New Roman"/>
                <w:sz w:val="24"/>
                <w:szCs w:val="24"/>
              </w:rPr>
            </w:pPr>
          </w:p>
        </w:tc>
      </w:tr>
      <w:tr w:rsidR="00C1146E" w:rsidTr="0081408A">
        <w:tc>
          <w:tcPr>
            <w:tcW w:w="3096" w:type="dxa"/>
          </w:tcPr>
          <w:p w:rsidR="00C1146E" w:rsidRPr="00BC1DD6" w:rsidRDefault="00C1146E" w:rsidP="00C1146E">
            <w:pPr>
              <w:rPr>
                <w:rFonts w:ascii="Times New Roman" w:hAnsi="Times New Roman"/>
                <w:b/>
                <w:sz w:val="24"/>
                <w:szCs w:val="24"/>
              </w:rPr>
            </w:pPr>
            <w:r w:rsidRPr="00BC1DD6">
              <w:rPr>
                <w:rFonts w:ascii="Times New Roman" w:hAnsi="Times New Roman"/>
                <w:sz w:val="24"/>
                <w:szCs w:val="24"/>
              </w:rPr>
              <w:t>marzec</w:t>
            </w:r>
            <w:r w:rsidRPr="00BC1DD6">
              <w:rPr>
                <w:rFonts w:ascii="Times New Roman" w:hAnsi="Times New Roman"/>
                <w:b/>
                <w:sz w:val="24"/>
                <w:szCs w:val="24"/>
              </w:rPr>
              <w:t xml:space="preserve"> </w:t>
            </w:r>
          </w:p>
        </w:tc>
        <w:tc>
          <w:tcPr>
            <w:tcW w:w="3096" w:type="dxa"/>
          </w:tcPr>
          <w:p w:rsidR="00C1146E" w:rsidRPr="00BC1DD6" w:rsidRDefault="00C1146E" w:rsidP="00C1146E">
            <w:pPr>
              <w:tabs>
                <w:tab w:val="left" w:pos="1710"/>
              </w:tabs>
              <w:rPr>
                <w:rFonts w:ascii="Times New Roman" w:hAnsi="Times New Roman"/>
                <w:sz w:val="24"/>
                <w:szCs w:val="24"/>
              </w:rPr>
            </w:pPr>
            <w:r w:rsidRPr="00BC1DD6">
              <w:rPr>
                <w:rFonts w:ascii="Times New Roman" w:hAnsi="Times New Roman"/>
                <w:b/>
                <w:sz w:val="24"/>
                <w:szCs w:val="24"/>
              </w:rPr>
              <w:t>Warsztaty świąteczne</w:t>
            </w:r>
            <w:r w:rsidRPr="00BC1DD6">
              <w:rPr>
                <w:rFonts w:ascii="Times New Roman" w:hAnsi="Times New Roman"/>
                <w:sz w:val="24"/>
                <w:szCs w:val="24"/>
              </w:rPr>
              <w:t xml:space="preserve"> Huculskie pisanki</w:t>
            </w:r>
          </w:p>
        </w:tc>
        <w:tc>
          <w:tcPr>
            <w:tcW w:w="3096" w:type="dxa"/>
          </w:tcPr>
          <w:p w:rsidR="00C1146E" w:rsidRPr="00BC1DD6" w:rsidRDefault="00C1146E" w:rsidP="00DA446F">
            <w:pPr>
              <w:tabs>
                <w:tab w:val="left" w:pos="1710"/>
              </w:tabs>
              <w:rPr>
                <w:rFonts w:ascii="Times New Roman" w:hAnsi="Times New Roman"/>
                <w:sz w:val="24"/>
                <w:szCs w:val="24"/>
              </w:rPr>
            </w:pPr>
            <w:r w:rsidRPr="00BC1DD6">
              <w:rPr>
                <w:rFonts w:ascii="Times New Roman" w:hAnsi="Times New Roman"/>
                <w:sz w:val="24"/>
                <w:szCs w:val="24"/>
              </w:rPr>
              <w:t>55</w:t>
            </w:r>
          </w:p>
        </w:tc>
      </w:tr>
      <w:tr w:rsidR="00C1146E" w:rsidTr="0081408A">
        <w:trPr>
          <w:trHeight w:val="72"/>
        </w:trPr>
        <w:tc>
          <w:tcPr>
            <w:tcW w:w="3096" w:type="dxa"/>
          </w:tcPr>
          <w:p w:rsidR="00C1146E" w:rsidRPr="00BC1DD6" w:rsidRDefault="008C3D00" w:rsidP="00C1146E">
            <w:pPr>
              <w:rPr>
                <w:rFonts w:ascii="Times New Roman" w:hAnsi="Times New Roman"/>
                <w:b/>
                <w:sz w:val="24"/>
                <w:szCs w:val="24"/>
              </w:rPr>
            </w:pPr>
            <w:r w:rsidRPr="00BC1DD6">
              <w:rPr>
                <w:rFonts w:ascii="Times New Roman" w:hAnsi="Times New Roman"/>
                <w:sz w:val="24"/>
                <w:szCs w:val="24"/>
              </w:rPr>
              <w:t>g</w:t>
            </w:r>
            <w:r w:rsidR="00C1146E" w:rsidRPr="00BC1DD6">
              <w:rPr>
                <w:rFonts w:ascii="Times New Roman" w:hAnsi="Times New Roman"/>
                <w:sz w:val="24"/>
                <w:szCs w:val="24"/>
              </w:rPr>
              <w:t xml:space="preserve">rudzień </w:t>
            </w:r>
          </w:p>
        </w:tc>
        <w:tc>
          <w:tcPr>
            <w:tcW w:w="3096" w:type="dxa"/>
          </w:tcPr>
          <w:p w:rsidR="00C1146E" w:rsidRPr="00BC1DD6" w:rsidRDefault="00C1146E" w:rsidP="00C1146E">
            <w:pPr>
              <w:tabs>
                <w:tab w:val="left" w:pos="1710"/>
              </w:tabs>
              <w:rPr>
                <w:rFonts w:ascii="Times New Roman" w:hAnsi="Times New Roman"/>
                <w:sz w:val="24"/>
                <w:szCs w:val="24"/>
              </w:rPr>
            </w:pPr>
            <w:r w:rsidRPr="00BC1DD6">
              <w:rPr>
                <w:rFonts w:ascii="Times New Roman" w:hAnsi="Times New Roman"/>
                <w:b/>
                <w:sz w:val="24"/>
                <w:szCs w:val="24"/>
              </w:rPr>
              <w:t>Warsztaty świąteczne</w:t>
            </w:r>
            <w:r w:rsidRPr="00BC1DD6">
              <w:rPr>
                <w:rFonts w:ascii="Times New Roman" w:hAnsi="Times New Roman"/>
                <w:sz w:val="24"/>
                <w:szCs w:val="24"/>
              </w:rPr>
              <w:t xml:space="preserve"> Ozdoby na choinkę</w:t>
            </w:r>
          </w:p>
        </w:tc>
        <w:tc>
          <w:tcPr>
            <w:tcW w:w="3096" w:type="dxa"/>
          </w:tcPr>
          <w:p w:rsidR="00C1146E" w:rsidRPr="00BC1DD6" w:rsidRDefault="00C1146E" w:rsidP="00DA446F">
            <w:pPr>
              <w:tabs>
                <w:tab w:val="left" w:pos="1710"/>
              </w:tabs>
              <w:rPr>
                <w:rFonts w:ascii="Times New Roman" w:hAnsi="Times New Roman"/>
                <w:sz w:val="24"/>
                <w:szCs w:val="24"/>
              </w:rPr>
            </w:pPr>
            <w:r w:rsidRPr="00BC1DD6">
              <w:rPr>
                <w:rFonts w:ascii="Times New Roman" w:hAnsi="Times New Roman"/>
                <w:sz w:val="24"/>
                <w:szCs w:val="24"/>
              </w:rPr>
              <w:t>108</w:t>
            </w:r>
          </w:p>
        </w:tc>
      </w:tr>
      <w:tr w:rsidR="00C1146E" w:rsidTr="0081408A">
        <w:trPr>
          <w:trHeight w:val="72"/>
        </w:trPr>
        <w:tc>
          <w:tcPr>
            <w:tcW w:w="3096" w:type="dxa"/>
          </w:tcPr>
          <w:p w:rsidR="00C1146E" w:rsidRPr="00BC1DD6" w:rsidRDefault="008C3D00" w:rsidP="00C1146E">
            <w:pPr>
              <w:tabs>
                <w:tab w:val="left" w:pos="1710"/>
              </w:tabs>
              <w:rPr>
                <w:rFonts w:ascii="Times New Roman" w:hAnsi="Times New Roman"/>
                <w:sz w:val="24"/>
                <w:szCs w:val="24"/>
              </w:rPr>
            </w:pPr>
            <w:r w:rsidRPr="00BC1DD6">
              <w:rPr>
                <w:rFonts w:ascii="Times New Roman" w:hAnsi="Times New Roman"/>
                <w:sz w:val="24"/>
                <w:szCs w:val="24"/>
              </w:rPr>
              <w:t>g</w:t>
            </w:r>
            <w:r w:rsidR="00C1146E" w:rsidRPr="00BC1DD6">
              <w:rPr>
                <w:rFonts w:ascii="Times New Roman" w:hAnsi="Times New Roman"/>
                <w:sz w:val="24"/>
                <w:szCs w:val="24"/>
              </w:rPr>
              <w:t>rudzień</w:t>
            </w:r>
            <w:r w:rsidR="00C1146E" w:rsidRPr="00BC1DD6">
              <w:rPr>
                <w:rFonts w:ascii="Times New Roman" w:hAnsi="Times New Roman"/>
                <w:b/>
                <w:sz w:val="24"/>
                <w:szCs w:val="24"/>
              </w:rPr>
              <w:t xml:space="preserve"> </w:t>
            </w:r>
          </w:p>
        </w:tc>
        <w:tc>
          <w:tcPr>
            <w:tcW w:w="3096" w:type="dxa"/>
          </w:tcPr>
          <w:p w:rsidR="00C1146E" w:rsidRPr="00BC1DD6" w:rsidRDefault="00C1146E" w:rsidP="00C1146E">
            <w:pPr>
              <w:tabs>
                <w:tab w:val="left" w:pos="1710"/>
              </w:tabs>
              <w:rPr>
                <w:rFonts w:ascii="Times New Roman" w:hAnsi="Times New Roman"/>
                <w:sz w:val="24"/>
                <w:szCs w:val="24"/>
              </w:rPr>
            </w:pPr>
            <w:r w:rsidRPr="00BC1DD6">
              <w:rPr>
                <w:rFonts w:ascii="Times New Roman" w:hAnsi="Times New Roman"/>
                <w:b/>
                <w:sz w:val="24"/>
                <w:szCs w:val="24"/>
              </w:rPr>
              <w:t>Warsztaty świąteczne</w:t>
            </w:r>
          </w:p>
        </w:tc>
        <w:tc>
          <w:tcPr>
            <w:tcW w:w="3096" w:type="dxa"/>
          </w:tcPr>
          <w:p w:rsidR="00C1146E" w:rsidRPr="00BC1DD6" w:rsidRDefault="00C1146E" w:rsidP="0081408A">
            <w:pPr>
              <w:tabs>
                <w:tab w:val="left" w:pos="1710"/>
              </w:tabs>
              <w:rPr>
                <w:rFonts w:ascii="Times New Roman" w:hAnsi="Times New Roman"/>
                <w:sz w:val="24"/>
                <w:szCs w:val="24"/>
              </w:rPr>
            </w:pPr>
            <w:r w:rsidRPr="00BC1DD6">
              <w:rPr>
                <w:rFonts w:ascii="Times New Roman" w:hAnsi="Times New Roman"/>
                <w:sz w:val="24"/>
                <w:szCs w:val="24"/>
              </w:rPr>
              <w:t>80</w:t>
            </w:r>
          </w:p>
        </w:tc>
      </w:tr>
      <w:tr w:rsidR="00C1146E" w:rsidTr="00C1146E">
        <w:tc>
          <w:tcPr>
            <w:tcW w:w="6192" w:type="dxa"/>
            <w:gridSpan w:val="2"/>
          </w:tcPr>
          <w:p w:rsidR="00C1146E" w:rsidRPr="00BC1DD6" w:rsidRDefault="00C1146E" w:rsidP="00C1146E">
            <w:pPr>
              <w:tabs>
                <w:tab w:val="left" w:pos="1710"/>
              </w:tabs>
              <w:rPr>
                <w:rFonts w:ascii="Times New Roman" w:hAnsi="Times New Roman"/>
                <w:sz w:val="24"/>
                <w:szCs w:val="24"/>
              </w:rPr>
            </w:pPr>
            <w:r w:rsidRPr="00BC1DD6">
              <w:rPr>
                <w:rFonts w:ascii="Times New Roman" w:hAnsi="Times New Roman"/>
                <w:b/>
                <w:sz w:val="24"/>
                <w:szCs w:val="24"/>
              </w:rPr>
              <w:t xml:space="preserve">Razem </w:t>
            </w:r>
          </w:p>
        </w:tc>
        <w:tc>
          <w:tcPr>
            <w:tcW w:w="3096" w:type="dxa"/>
          </w:tcPr>
          <w:p w:rsidR="00C1146E" w:rsidRPr="00BC1DD6" w:rsidRDefault="00C1146E" w:rsidP="00DF517C">
            <w:pPr>
              <w:rPr>
                <w:rFonts w:ascii="Times New Roman" w:hAnsi="Times New Roman"/>
                <w:b/>
                <w:sz w:val="24"/>
                <w:szCs w:val="24"/>
              </w:rPr>
            </w:pPr>
            <w:r>
              <w:rPr>
                <w:rFonts w:ascii="Times New Roman" w:hAnsi="Times New Roman"/>
                <w:sz w:val="24"/>
                <w:szCs w:val="24"/>
              </w:rPr>
              <w:t>347</w:t>
            </w:r>
          </w:p>
        </w:tc>
      </w:tr>
    </w:tbl>
    <w:p w:rsidR="004D7E38" w:rsidRDefault="004D7E38" w:rsidP="00DA446F">
      <w:pPr>
        <w:tabs>
          <w:tab w:val="left" w:pos="1710"/>
        </w:tabs>
        <w:spacing w:line="240" w:lineRule="auto"/>
        <w:rPr>
          <w:rFonts w:ascii="Times New Roman" w:hAnsi="Times New Roman"/>
          <w:b/>
          <w:sz w:val="24"/>
          <w:szCs w:val="24"/>
        </w:rPr>
      </w:pPr>
    </w:p>
    <w:p w:rsidR="00DA446F" w:rsidRDefault="00E67DE7" w:rsidP="00DA446F">
      <w:pPr>
        <w:tabs>
          <w:tab w:val="left" w:pos="1710"/>
        </w:tabs>
        <w:spacing w:line="240" w:lineRule="auto"/>
        <w:rPr>
          <w:rFonts w:ascii="Times New Roman" w:hAnsi="Times New Roman"/>
          <w:b/>
          <w:sz w:val="24"/>
          <w:szCs w:val="24"/>
        </w:rPr>
      </w:pPr>
      <w:r w:rsidRPr="00A25DD9">
        <w:rPr>
          <w:rFonts w:ascii="Times New Roman" w:hAnsi="Times New Roman"/>
          <w:b/>
          <w:sz w:val="24"/>
          <w:szCs w:val="24"/>
        </w:rPr>
        <w:t>LEKCJE MUZEALNE</w:t>
      </w:r>
    </w:p>
    <w:p w:rsidR="00A25DD9" w:rsidRPr="00A25DD9" w:rsidRDefault="00A25DD9" w:rsidP="00DA446F">
      <w:pPr>
        <w:tabs>
          <w:tab w:val="left" w:pos="1710"/>
        </w:tabs>
        <w:spacing w:line="240" w:lineRule="auto"/>
        <w:rPr>
          <w:rFonts w:ascii="Times New Roman" w:hAnsi="Times New Roman"/>
          <w:b/>
          <w:sz w:val="24"/>
          <w:szCs w:val="24"/>
        </w:rPr>
      </w:pPr>
      <w:r w:rsidRPr="00A25DD9">
        <w:rPr>
          <w:rFonts w:ascii="Times New Roman" w:hAnsi="Times New Roman"/>
          <w:sz w:val="24"/>
          <w:szCs w:val="24"/>
        </w:rPr>
        <w:t>Na podstawie fotografii i albumu internetowego opracowano lekcje muzealne pt. „Historia Nowego Targu w archiwalnej fotografii od połowy XIX w. do roku 1945”. Na lekcjach przedstawiono sylwetki fotografów nowotarskich i przeszłość Nowego Targu tj. widoki miasta, wydarzenia i uroczystości, życie codzienne mieszkańców, sylwetki osób zasłużonych dla miasta. W roku 2012 przeprowadzono 30 lekcji ,udział wzięło 450 osób.</w:t>
      </w:r>
    </w:p>
    <w:p w:rsidR="00327AF4" w:rsidRPr="00327AF4" w:rsidRDefault="00327AF4" w:rsidP="007B4E0D">
      <w:pPr>
        <w:spacing w:after="0" w:line="240" w:lineRule="auto"/>
        <w:jc w:val="both"/>
        <w:rPr>
          <w:rFonts w:ascii="Times New Roman" w:hAnsi="Times New Roman"/>
          <w:b/>
          <w:sz w:val="24"/>
          <w:szCs w:val="24"/>
        </w:rPr>
      </w:pPr>
      <w:r w:rsidRPr="009E7F32">
        <w:rPr>
          <w:rFonts w:ascii="Times New Roman" w:hAnsi="Times New Roman"/>
          <w:b/>
          <w:sz w:val="24"/>
          <w:szCs w:val="24"/>
        </w:rPr>
        <w:t>OCAL</w:t>
      </w:r>
      <w:r w:rsidR="00580F92" w:rsidRPr="009E7F32">
        <w:rPr>
          <w:rFonts w:ascii="Times New Roman" w:hAnsi="Times New Roman"/>
          <w:b/>
          <w:sz w:val="24"/>
          <w:szCs w:val="24"/>
        </w:rPr>
        <w:t>I</w:t>
      </w:r>
      <w:r w:rsidR="009E7F32" w:rsidRPr="009E7F32">
        <w:rPr>
          <w:rFonts w:ascii="Times New Roman" w:hAnsi="Times New Roman"/>
          <w:b/>
          <w:sz w:val="24"/>
          <w:szCs w:val="24"/>
        </w:rPr>
        <w:t>C</w:t>
      </w:r>
      <w:r w:rsidRPr="00327AF4">
        <w:rPr>
          <w:rFonts w:ascii="Times New Roman" w:hAnsi="Times New Roman"/>
          <w:b/>
          <w:sz w:val="24"/>
          <w:szCs w:val="24"/>
        </w:rPr>
        <w:t xml:space="preserve">  OD ZAPOMNIENIA</w:t>
      </w:r>
    </w:p>
    <w:p w:rsidR="00327AF4" w:rsidRPr="00327AF4" w:rsidRDefault="00327AF4" w:rsidP="007B4E0D">
      <w:pPr>
        <w:spacing w:after="0" w:line="240" w:lineRule="auto"/>
        <w:jc w:val="both"/>
        <w:rPr>
          <w:rFonts w:ascii="Times New Roman" w:hAnsi="Times New Roman"/>
          <w:b/>
          <w:sz w:val="24"/>
          <w:szCs w:val="24"/>
        </w:rPr>
      </w:pPr>
      <w:r w:rsidRPr="00327AF4">
        <w:rPr>
          <w:rFonts w:ascii="Times New Roman" w:hAnsi="Times New Roman"/>
          <w:b/>
          <w:sz w:val="24"/>
          <w:szCs w:val="24"/>
        </w:rPr>
        <w:t>Promocja Leksykonu  Fotografów tatrzańskich</w:t>
      </w:r>
    </w:p>
    <w:p w:rsidR="00327AF4" w:rsidRPr="00327AF4" w:rsidRDefault="00327AF4" w:rsidP="007B4E0D">
      <w:pPr>
        <w:spacing w:after="0" w:line="240" w:lineRule="auto"/>
        <w:jc w:val="both"/>
        <w:rPr>
          <w:rFonts w:ascii="Times New Roman" w:hAnsi="Times New Roman"/>
          <w:sz w:val="24"/>
          <w:szCs w:val="24"/>
        </w:rPr>
      </w:pPr>
      <w:r w:rsidRPr="00327AF4">
        <w:rPr>
          <w:rFonts w:ascii="Times New Roman" w:hAnsi="Times New Roman"/>
          <w:sz w:val="24"/>
          <w:szCs w:val="24"/>
        </w:rPr>
        <w:t xml:space="preserve">Publikację przygotowano i wydano w ramach projektu Ocalić od zapomnienia fotografie polsko- słowackiego Podtatrza i Tatr. Leksykon zawiera ok. 800 biografii fotografów zawodowych, amatorów i turystów, którzy fotografowali Tatry i ich okolice; Spisz, Orawę, Podhale i Liptów od początku istnienia fotografii do początku II wojny światowej. Biogramy opracowało 8 autorów, a prace nad publikacją trwały ok. 8 lat. W promocji uczestniczyli autorzy: Kazimierz Gajewski, Erika </w:t>
      </w:r>
      <w:proofErr w:type="spellStart"/>
      <w:r w:rsidRPr="00327AF4">
        <w:rPr>
          <w:rFonts w:ascii="Times New Roman" w:hAnsi="Times New Roman"/>
          <w:sz w:val="24"/>
          <w:szCs w:val="24"/>
        </w:rPr>
        <w:t>Cintulova</w:t>
      </w:r>
      <w:proofErr w:type="spellEnd"/>
      <w:r w:rsidRPr="00327AF4">
        <w:rPr>
          <w:rFonts w:ascii="Times New Roman" w:hAnsi="Times New Roman"/>
          <w:sz w:val="24"/>
          <w:szCs w:val="24"/>
        </w:rPr>
        <w:t xml:space="preserve">, Zuzanna </w:t>
      </w:r>
      <w:proofErr w:type="spellStart"/>
      <w:r w:rsidRPr="00327AF4">
        <w:rPr>
          <w:rFonts w:ascii="Times New Roman" w:hAnsi="Times New Roman"/>
          <w:sz w:val="24"/>
          <w:szCs w:val="24"/>
        </w:rPr>
        <w:t>Lisonowa</w:t>
      </w:r>
      <w:proofErr w:type="spellEnd"/>
      <w:r w:rsidRPr="00327AF4">
        <w:rPr>
          <w:rFonts w:ascii="Times New Roman" w:hAnsi="Times New Roman"/>
          <w:sz w:val="24"/>
          <w:szCs w:val="24"/>
        </w:rPr>
        <w:t>. Rozdawano uczestnikom bezpłatne egzemplarze</w:t>
      </w:r>
    </w:p>
    <w:p w:rsidR="00327AF4" w:rsidRPr="00327AF4" w:rsidRDefault="00327AF4" w:rsidP="00327AF4">
      <w:pPr>
        <w:jc w:val="both"/>
        <w:rPr>
          <w:rFonts w:ascii="Times New Roman" w:hAnsi="Times New Roman"/>
          <w:b/>
          <w:sz w:val="24"/>
          <w:szCs w:val="24"/>
        </w:rPr>
      </w:pPr>
      <w:r w:rsidRPr="00327AF4">
        <w:rPr>
          <w:rFonts w:ascii="Times New Roman" w:hAnsi="Times New Roman"/>
          <w:b/>
          <w:sz w:val="24"/>
          <w:szCs w:val="24"/>
        </w:rPr>
        <w:t>Promocja  albumu internetowego</w:t>
      </w:r>
    </w:p>
    <w:p w:rsidR="00327AF4" w:rsidRPr="00327AF4" w:rsidRDefault="00327AF4" w:rsidP="00327AF4">
      <w:pPr>
        <w:spacing w:after="0" w:line="240" w:lineRule="auto"/>
        <w:jc w:val="both"/>
        <w:rPr>
          <w:rFonts w:ascii="Times New Roman" w:hAnsi="Times New Roman"/>
          <w:sz w:val="24"/>
          <w:szCs w:val="24"/>
        </w:rPr>
      </w:pPr>
      <w:r w:rsidRPr="00327AF4">
        <w:rPr>
          <w:rFonts w:ascii="Times New Roman" w:hAnsi="Times New Roman"/>
          <w:sz w:val="24"/>
          <w:szCs w:val="24"/>
        </w:rPr>
        <w:t xml:space="preserve"> </w:t>
      </w:r>
      <w:hyperlink r:id="rId8" w:history="1">
        <w:r w:rsidRPr="00327AF4">
          <w:rPr>
            <w:rStyle w:val="Hipercze"/>
            <w:rFonts w:ascii="Times New Roman" w:hAnsi="Times New Roman"/>
            <w:sz w:val="24"/>
            <w:szCs w:val="24"/>
          </w:rPr>
          <w:t>www.album.nowytarg.pl</w:t>
        </w:r>
      </w:hyperlink>
    </w:p>
    <w:p w:rsidR="00327AF4" w:rsidRPr="00327AF4" w:rsidRDefault="00327AF4" w:rsidP="00327AF4">
      <w:pPr>
        <w:spacing w:after="0" w:line="240" w:lineRule="auto"/>
        <w:jc w:val="both"/>
        <w:rPr>
          <w:rFonts w:ascii="Times New Roman" w:hAnsi="Times New Roman"/>
          <w:b/>
          <w:sz w:val="24"/>
          <w:szCs w:val="24"/>
        </w:rPr>
      </w:pPr>
      <w:r w:rsidRPr="00327AF4">
        <w:rPr>
          <w:rFonts w:ascii="Times New Roman" w:hAnsi="Times New Roman"/>
          <w:sz w:val="24"/>
          <w:szCs w:val="24"/>
        </w:rPr>
        <w:t>Stronę internetową utworzono w ramach działań w projekcie Ocalić od zapomnienia fotografie polsko- słowackiego Podtatrza i Tatr. Album internetowy zawiera archiwalne fotografie ze zbiorów muzeów i fotografie pozyskane od mieszkańców, pogrupowane tematycznie wraz z opisami oraz  przetłumaczonymi tekstami o historii fotografii w Nowym Targu i Kieżmarku w języku polskim, słowackim i angielskim</w:t>
      </w:r>
      <w:r>
        <w:rPr>
          <w:rFonts w:ascii="Times New Roman" w:hAnsi="Times New Roman"/>
          <w:sz w:val="24"/>
          <w:szCs w:val="24"/>
        </w:rPr>
        <w:t>, udział wzięło 196 osób.</w:t>
      </w:r>
    </w:p>
    <w:p w:rsidR="00327AF4" w:rsidRDefault="00327AF4" w:rsidP="007B4E0D">
      <w:pPr>
        <w:spacing w:after="0" w:line="240" w:lineRule="auto"/>
        <w:jc w:val="both"/>
        <w:rPr>
          <w:rFonts w:asciiTheme="minorHAnsi" w:hAnsiTheme="minorHAnsi"/>
          <w:b/>
        </w:rPr>
      </w:pPr>
    </w:p>
    <w:p w:rsidR="007B4E0D" w:rsidRPr="00580F92" w:rsidRDefault="002000E8" w:rsidP="007B4E0D">
      <w:pPr>
        <w:spacing w:after="0" w:line="240" w:lineRule="auto"/>
        <w:jc w:val="both"/>
        <w:rPr>
          <w:rFonts w:ascii="Times New Roman" w:hAnsi="Times New Roman"/>
          <w:b/>
          <w:sz w:val="24"/>
          <w:szCs w:val="24"/>
        </w:rPr>
      </w:pPr>
      <w:r>
        <w:rPr>
          <w:rFonts w:ascii="Times New Roman" w:hAnsi="Times New Roman"/>
          <w:b/>
          <w:sz w:val="24"/>
          <w:szCs w:val="24"/>
        </w:rPr>
        <w:t>h</w:t>
      </w:r>
      <w:r w:rsidR="006606B6" w:rsidRPr="00580F92">
        <w:rPr>
          <w:rFonts w:ascii="Times New Roman" w:hAnsi="Times New Roman"/>
          <w:b/>
          <w:sz w:val="24"/>
          <w:szCs w:val="24"/>
        </w:rPr>
        <w:t>/</w:t>
      </w:r>
      <w:r w:rsidR="007B4E0D" w:rsidRPr="00580F92">
        <w:rPr>
          <w:rFonts w:ascii="Times New Roman" w:hAnsi="Times New Roman"/>
          <w:b/>
          <w:sz w:val="24"/>
          <w:szCs w:val="24"/>
        </w:rPr>
        <w:t>PROMOCJA IMPREZ</w:t>
      </w: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b/>
          <w:sz w:val="24"/>
          <w:szCs w:val="24"/>
        </w:rPr>
        <w:t>1.Współpraca z mediami</w:t>
      </w:r>
    </w:p>
    <w:p w:rsidR="000F32EC" w:rsidRPr="00580F92" w:rsidRDefault="007B4E0D" w:rsidP="008B1424">
      <w:pPr>
        <w:spacing w:after="0" w:line="240" w:lineRule="auto"/>
        <w:jc w:val="both"/>
        <w:rPr>
          <w:rFonts w:ascii="Times New Roman" w:hAnsi="Times New Roman"/>
          <w:sz w:val="24"/>
          <w:szCs w:val="24"/>
        </w:rPr>
      </w:pPr>
      <w:r w:rsidRPr="00580F92">
        <w:rPr>
          <w:rFonts w:ascii="Times New Roman" w:hAnsi="Times New Roman"/>
          <w:sz w:val="24"/>
          <w:szCs w:val="24"/>
        </w:rPr>
        <w:lastRenderedPageBreak/>
        <w:t>a/obejmowanie patronatem imprez</w:t>
      </w:r>
      <w:r w:rsidR="004D7E38" w:rsidRPr="00580F92">
        <w:rPr>
          <w:rFonts w:ascii="Times New Roman" w:hAnsi="Times New Roman"/>
          <w:sz w:val="24"/>
          <w:szCs w:val="24"/>
        </w:rPr>
        <w:t xml:space="preserve"> </w:t>
      </w:r>
      <w:r w:rsidRPr="00580F92">
        <w:rPr>
          <w:rFonts w:ascii="Times New Roman" w:hAnsi="Times New Roman"/>
          <w:sz w:val="24"/>
          <w:szCs w:val="24"/>
        </w:rPr>
        <w:t xml:space="preserve">,Tygodnik Podhalański, Radio </w:t>
      </w:r>
      <w:proofErr w:type="spellStart"/>
      <w:r w:rsidRPr="00580F92">
        <w:rPr>
          <w:rFonts w:ascii="Times New Roman" w:hAnsi="Times New Roman"/>
          <w:sz w:val="24"/>
          <w:szCs w:val="24"/>
        </w:rPr>
        <w:t>Alex</w:t>
      </w:r>
      <w:proofErr w:type="spellEnd"/>
      <w:r w:rsidRPr="00580F92">
        <w:rPr>
          <w:rFonts w:ascii="Times New Roman" w:hAnsi="Times New Roman"/>
          <w:sz w:val="24"/>
          <w:szCs w:val="24"/>
        </w:rPr>
        <w:t xml:space="preserve">, Radio Kraków Małopolska, Nowotarska Telewizję Kablową, TVP 3 Kraków </w:t>
      </w:r>
      <w:r w:rsidR="00AB265D" w:rsidRPr="00580F92">
        <w:rPr>
          <w:rFonts w:ascii="Times New Roman" w:hAnsi="Times New Roman"/>
          <w:sz w:val="24"/>
          <w:szCs w:val="24"/>
        </w:rPr>
        <w:t>, Głos Podhalański</w:t>
      </w:r>
      <w:r w:rsidR="002A6EE1" w:rsidRPr="00580F92">
        <w:rPr>
          <w:rFonts w:ascii="Times New Roman" w:hAnsi="Times New Roman"/>
          <w:sz w:val="24"/>
          <w:szCs w:val="24"/>
        </w:rPr>
        <w:t>, niestety w coraz mniejszym zakresie ze względu na rosnące koszty reklamy.</w:t>
      </w:r>
    </w:p>
    <w:p w:rsidR="007B4E0D" w:rsidRPr="00580F92" w:rsidRDefault="007B4E0D" w:rsidP="008B1424">
      <w:pPr>
        <w:spacing w:after="0" w:line="240" w:lineRule="auto"/>
        <w:jc w:val="both"/>
        <w:rPr>
          <w:rFonts w:ascii="Times New Roman" w:hAnsi="Times New Roman"/>
          <w:sz w:val="24"/>
          <w:szCs w:val="24"/>
        </w:rPr>
      </w:pPr>
      <w:r w:rsidRPr="00580F92">
        <w:rPr>
          <w:rFonts w:ascii="Times New Roman" w:hAnsi="Times New Roman"/>
          <w:sz w:val="24"/>
          <w:szCs w:val="24"/>
        </w:rPr>
        <w:t>b/ fotoreportaże z imprez</w:t>
      </w:r>
      <w:r w:rsidR="000F32EC" w:rsidRPr="00580F92">
        <w:rPr>
          <w:rFonts w:ascii="Times New Roman" w:hAnsi="Times New Roman"/>
          <w:sz w:val="24"/>
          <w:szCs w:val="24"/>
        </w:rPr>
        <w:t xml:space="preserve"> na stronach internetowych</w:t>
      </w:r>
    </w:p>
    <w:p w:rsidR="007B4E0D" w:rsidRPr="00580F92" w:rsidRDefault="007B4E0D" w:rsidP="008B1424">
      <w:pPr>
        <w:spacing w:after="0" w:line="240" w:lineRule="auto"/>
        <w:jc w:val="both"/>
        <w:rPr>
          <w:rFonts w:ascii="Times New Roman" w:hAnsi="Times New Roman"/>
          <w:sz w:val="24"/>
          <w:szCs w:val="24"/>
        </w:rPr>
      </w:pPr>
      <w:r w:rsidRPr="00580F92">
        <w:rPr>
          <w:rFonts w:ascii="Times New Roman" w:hAnsi="Times New Roman"/>
          <w:b/>
          <w:sz w:val="24"/>
          <w:szCs w:val="24"/>
        </w:rPr>
        <w:t xml:space="preserve">2.Strona </w:t>
      </w:r>
      <w:proofErr w:type="spellStart"/>
      <w:r w:rsidRPr="00580F92">
        <w:rPr>
          <w:rFonts w:ascii="Times New Roman" w:hAnsi="Times New Roman"/>
          <w:b/>
          <w:sz w:val="24"/>
          <w:szCs w:val="24"/>
        </w:rPr>
        <w:t>www</w:t>
      </w:r>
      <w:proofErr w:type="spellEnd"/>
      <w:r w:rsidRPr="00580F92">
        <w:rPr>
          <w:rFonts w:ascii="Times New Roman" w:hAnsi="Times New Roman"/>
          <w:b/>
          <w:sz w:val="24"/>
          <w:szCs w:val="24"/>
        </w:rPr>
        <w:t xml:space="preserve"> Miejskiego Ośrodka Kultury </w:t>
      </w:r>
      <w:r w:rsidR="008532D9">
        <w:rPr>
          <w:rFonts w:ascii="Times New Roman" w:hAnsi="Times New Roman"/>
          <w:b/>
          <w:sz w:val="24"/>
          <w:szCs w:val="24"/>
        </w:rPr>
        <w:t xml:space="preserve">oraz profil na </w:t>
      </w:r>
      <w:proofErr w:type="spellStart"/>
      <w:r w:rsidR="008532D9">
        <w:rPr>
          <w:rFonts w:ascii="Times New Roman" w:hAnsi="Times New Roman"/>
          <w:b/>
          <w:sz w:val="24"/>
          <w:szCs w:val="24"/>
        </w:rPr>
        <w:t>Facebooku</w:t>
      </w:r>
      <w:proofErr w:type="spellEnd"/>
    </w:p>
    <w:p w:rsidR="00580F92" w:rsidRDefault="00580F92" w:rsidP="007B4E0D">
      <w:pPr>
        <w:spacing w:after="0" w:line="240" w:lineRule="auto"/>
        <w:rPr>
          <w:rFonts w:asciiTheme="minorHAnsi" w:hAnsiTheme="minorHAnsi" w:cs="Mangal"/>
          <w:sz w:val="20"/>
          <w:szCs w:val="20"/>
        </w:rPr>
      </w:pPr>
    </w:p>
    <w:p w:rsidR="00580F92" w:rsidRDefault="00580F92" w:rsidP="007B4E0D">
      <w:pPr>
        <w:spacing w:after="0" w:line="240" w:lineRule="auto"/>
        <w:rPr>
          <w:rFonts w:asciiTheme="minorHAnsi" w:hAnsiTheme="minorHAnsi" w:cs="Mangal"/>
          <w:sz w:val="20"/>
          <w:szCs w:val="20"/>
        </w:rPr>
      </w:pP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b/>
          <w:sz w:val="24"/>
          <w:szCs w:val="24"/>
        </w:rPr>
        <w:t>3.Wydawnictwa Miejskiego Ośrodka Kultury</w:t>
      </w: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sz w:val="24"/>
          <w:szCs w:val="24"/>
        </w:rPr>
        <w:t>- plakaty, zaproszenia</w:t>
      </w: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sz w:val="24"/>
          <w:szCs w:val="24"/>
        </w:rPr>
        <w:t>- foldery</w:t>
      </w: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sz w:val="24"/>
          <w:szCs w:val="24"/>
        </w:rPr>
        <w:t>-wydawnictwa zwarte</w:t>
      </w: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sz w:val="24"/>
          <w:szCs w:val="24"/>
        </w:rPr>
        <w:t>- katalogi wystaw</w:t>
      </w: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sz w:val="24"/>
          <w:szCs w:val="24"/>
        </w:rPr>
        <w:t xml:space="preserve">- </w:t>
      </w:r>
      <w:proofErr w:type="spellStart"/>
      <w:r w:rsidRPr="00580F92">
        <w:rPr>
          <w:rFonts w:ascii="Times New Roman" w:hAnsi="Times New Roman"/>
          <w:sz w:val="24"/>
          <w:szCs w:val="24"/>
        </w:rPr>
        <w:t>banery</w:t>
      </w:r>
      <w:proofErr w:type="spellEnd"/>
      <w:r w:rsidRPr="00580F92">
        <w:rPr>
          <w:rFonts w:ascii="Times New Roman" w:hAnsi="Times New Roman"/>
          <w:sz w:val="24"/>
          <w:szCs w:val="24"/>
        </w:rPr>
        <w:t xml:space="preserve"> reklamowe /przy budynku MOK/</w:t>
      </w: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sz w:val="24"/>
          <w:szCs w:val="24"/>
        </w:rPr>
        <w:t>-roczne kalendarze imprez</w:t>
      </w:r>
    </w:p>
    <w:p w:rsidR="007B4E0D" w:rsidRPr="00580F92" w:rsidRDefault="007B4E0D" w:rsidP="007B4E0D">
      <w:pPr>
        <w:spacing w:after="0" w:line="240" w:lineRule="auto"/>
        <w:rPr>
          <w:rFonts w:ascii="Times New Roman" w:hAnsi="Times New Roman"/>
          <w:sz w:val="24"/>
          <w:szCs w:val="24"/>
        </w:rPr>
      </w:pPr>
      <w:r w:rsidRPr="00580F92">
        <w:rPr>
          <w:rFonts w:ascii="Times New Roman" w:hAnsi="Times New Roman"/>
          <w:sz w:val="24"/>
          <w:szCs w:val="24"/>
        </w:rPr>
        <w:t>-miesięczne harmonogramy imprez</w:t>
      </w:r>
    </w:p>
    <w:p w:rsidR="000F32EC" w:rsidRPr="00580F92" w:rsidRDefault="000F32EC" w:rsidP="007B4E0D">
      <w:pPr>
        <w:spacing w:after="0" w:line="240" w:lineRule="auto"/>
        <w:rPr>
          <w:rFonts w:ascii="Times New Roman" w:hAnsi="Times New Roman"/>
          <w:b/>
          <w:sz w:val="24"/>
          <w:szCs w:val="24"/>
        </w:rPr>
      </w:pPr>
      <w:r w:rsidRPr="00580F92">
        <w:rPr>
          <w:rFonts w:ascii="Times New Roman" w:hAnsi="Times New Roman"/>
          <w:sz w:val="24"/>
          <w:szCs w:val="24"/>
        </w:rPr>
        <w:t>-</w:t>
      </w:r>
      <w:r w:rsidR="00760EF6">
        <w:rPr>
          <w:rFonts w:ascii="Times New Roman" w:hAnsi="Times New Roman"/>
          <w:sz w:val="24"/>
          <w:szCs w:val="24"/>
        </w:rPr>
        <w:t>przystanki autobusowe, tablica w UM w PPWSZ, w świetlicy Renovaro</w:t>
      </w: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b/>
          <w:sz w:val="24"/>
          <w:szCs w:val="24"/>
        </w:rPr>
        <w:t>4.Umieszczanie logo MOK na wszelkich drukach</w:t>
      </w: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b/>
          <w:sz w:val="24"/>
          <w:szCs w:val="24"/>
        </w:rPr>
        <w:t>5.Produkcja gadżetów reklamowych</w:t>
      </w:r>
      <w:r w:rsidR="000F32EC" w:rsidRPr="00580F92">
        <w:rPr>
          <w:rFonts w:ascii="Times New Roman" w:hAnsi="Times New Roman"/>
          <w:b/>
          <w:sz w:val="24"/>
          <w:szCs w:val="24"/>
        </w:rPr>
        <w:t>:</w:t>
      </w:r>
    </w:p>
    <w:p w:rsidR="007B4E0D" w:rsidRPr="00580F92" w:rsidRDefault="002A6EE1" w:rsidP="007B4E0D">
      <w:pPr>
        <w:spacing w:after="0" w:line="240" w:lineRule="auto"/>
        <w:rPr>
          <w:rFonts w:ascii="Times New Roman" w:hAnsi="Times New Roman"/>
          <w:b/>
          <w:sz w:val="24"/>
          <w:szCs w:val="24"/>
        </w:rPr>
      </w:pPr>
      <w:r w:rsidRPr="00580F92">
        <w:rPr>
          <w:rFonts w:ascii="Times New Roman" w:hAnsi="Times New Roman"/>
          <w:b/>
          <w:sz w:val="24"/>
          <w:szCs w:val="24"/>
        </w:rPr>
        <w:t>-</w:t>
      </w:r>
      <w:r w:rsidR="00760EF6">
        <w:rPr>
          <w:rFonts w:ascii="Times New Roman" w:hAnsi="Times New Roman"/>
          <w:sz w:val="24"/>
          <w:szCs w:val="24"/>
        </w:rPr>
        <w:t>teczki z logotypami</w:t>
      </w: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b/>
          <w:sz w:val="24"/>
          <w:szCs w:val="24"/>
        </w:rPr>
        <w:t>6.Współpraca z kościołem/ ogłoszenia o imprezach/</w:t>
      </w:r>
    </w:p>
    <w:p w:rsidR="008532D9" w:rsidRDefault="008532D9" w:rsidP="007B4E0D">
      <w:pPr>
        <w:spacing w:after="0" w:line="240" w:lineRule="auto"/>
        <w:rPr>
          <w:rFonts w:ascii="Times New Roman" w:hAnsi="Times New Roman"/>
          <w:b/>
          <w:sz w:val="24"/>
          <w:szCs w:val="24"/>
        </w:rPr>
      </w:pPr>
    </w:p>
    <w:p w:rsidR="008532D9" w:rsidRDefault="008532D9" w:rsidP="007B4E0D">
      <w:pPr>
        <w:spacing w:after="0" w:line="240" w:lineRule="auto"/>
        <w:rPr>
          <w:rFonts w:ascii="Times New Roman" w:hAnsi="Times New Roman"/>
          <w:b/>
          <w:sz w:val="24"/>
          <w:szCs w:val="24"/>
        </w:rPr>
      </w:pPr>
    </w:p>
    <w:p w:rsidR="007B4E0D" w:rsidRPr="00580F92" w:rsidRDefault="007B4E0D" w:rsidP="007B4E0D">
      <w:pPr>
        <w:spacing w:after="0" w:line="240" w:lineRule="auto"/>
        <w:rPr>
          <w:rFonts w:ascii="Times New Roman" w:hAnsi="Times New Roman"/>
          <w:b/>
          <w:sz w:val="24"/>
          <w:szCs w:val="24"/>
        </w:rPr>
      </w:pPr>
      <w:r w:rsidRPr="00580F92">
        <w:rPr>
          <w:rFonts w:ascii="Times New Roman" w:hAnsi="Times New Roman"/>
          <w:b/>
          <w:sz w:val="24"/>
          <w:szCs w:val="24"/>
        </w:rPr>
        <w:t>7.Współpraca z portalami internetowymi:</w:t>
      </w:r>
    </w:p>
    <w:p w:rsidR="008532D9" w:rsidRPr="00580F92" w:rsidRDefault="008532D9" w:rsidP="00EF3B5E">
      <w:pPr>
        <w:framePr w:hSpace="141" w:wrap="around" w:vAnchor="text" w:hAnchor="page" w:x="1255" w:y="168"/>
        <w:spacing w:after="0" w:line="240" w:lineRule="auto"/>
        <w:jc w:val="both"/>
        <w:rPr>
          <w:rFonts w:ascii="Times New Roman" w:hAnsi="Times New Roman"/>
          <w:sz w:val="24"/>
          <w:szCs w:val="24"/>
        </w:rPr>
      </w:pPr>
      <w:r w:rsidRPr="00580F92">
        <w:rPr>
          <w:rFonts w:ascii="Times New Roman" w:hAnsi="Times New Roman"/>
          <w:sz w:val="24"/>
          <w:szCs w:val="24"/>
        </w:rPr>
        <w:t>Promocja imprez/ wysyłanie informacji o imprezach na portale takie jak:</w:t>
      </w:r>
    </w:p>
    <w:p w:rsidR="008532D9" w:rsidRPr="00580F92" w:rsidRDefault="00E32059" w:rsidP="00EF3B5E">
      <w:pPr>
        <w:framePr w:hSpace="141" w:wrap="around" w:vAnchor="text" w:hAnchor="page" w:x="1255" w:y="168"/>
        <w:spacing w:after="0" w:line="240" w:lineRule="auto"/>
        <w:jc w:val="both"/>
        <w:rPr>
          <w:rFonts w:ascii="Times New Roman" w:hAnsi="Times New Roman"/>
          <w:color w:val="1F497D"/>
          <w:sz w:val="24"/>
          <w:szCs w:val="24"/>
        </w:rPr>
      </w:pPr>
      <w:hyperlink r:id="rId9" w:history="1">
        <w:r w:rsidR="008532D9" w:rsidRPr="00580F92">
          <w:rPr>
            <w:rStyle w:val="Hipercze"/>
            <w:rFonts w:ascii="Times New Roman" w:hAnsi="Times New Roman"/>
            <w:sz w:val="24"/>
            <w:szCs w:val="24"/>
          </w:rPr>
          <w:t>www.Watra.pl</w:t>
        </w:r>
      </w:hyperlink>
      <w:r w:rsidR="008532D9" w:rsidRPr="00580F92">
        <w:rPr>
          <w:rFonts w:ascii="Times New Roman" w:hAnsi="Times New Roman"/>
          <w:color w:val="1F497D"/>
          <w:sz w:val="24"/>
          <w:szCs w:val="24"/>
        </w:rPr>
        <w:t xml:space="preserve">.;  </w:t>
      </w:r>
      <w:hyperlink r:id="rId10" w:history="1">
        <w:r w:rsidR="008532D9" w:rsidRPr="00580F92">
          <w:rPr>
            <w:rStyle w:val="Hipercze"/>
            <w:rFonts w:ascii="Times New Roman" w:hAnsi="Times New Roman"/>
            <w:sz w:val="24"/>
            <w:szCs w:val="24"/>
          </w:rPr>
          <w:t>www.pieniny24.pl</w:t>
        </w:r>
      </w:hyperlink>
      <w:r w:rsidR="008532D9" w:rsidRPr="00580F92">
        <w:rPr>
          <w:rFonts w:ascii="Times New Roman" w:hAnsi="Times New Roman"/>
          <w:color w:val="1F497D"/>
          <w:sz w:val="24"/>
          <w:szCs w:val="24"/>
        </w:rPr>
        <w:t xml:space="preserve">;  </w:t>
      </w:r>
      <w:hyperlink r:id="rId11" w:history="1">
        <w:r w:rsidR="008532D9" w:rsidRPr="00580F92">
          <w:rPr>
            <w:rStyle w:val="Hipercze"/>
            <w:rFonts w:ascii="Times New Roman" w:hAnsi="Times New Roman"/>
            <w:sz w:val="24"/>
            <w:szCs w:val="24"/>
          </w:rPr>
          <w:t>www.podhale24.pl</w:t>
        </w:r>
      </w:hyperlink>
      <w:r w:rsidR="008532D9" w:rsidRPr="00580F92">
        <w:rPr>
          <w:rFonts w:ascii="Times New Roman" w:hAnsi="Times New Roman"/>
          <w:color w:val="1F497D"/>
          <w:sz w:val="24"/>
          <w:szCs w:val="24"/>
        </w:rPr>
        <w:t xml:space="preserve">;  </w:t>
      </w:r>
      <w:hyperlink r:id="rId12" w:history="1">
        <w:r w:rsidR="008532D9" w:rsidRPr="00580F92">
          <w:rPr>
            <w:rStyle w:val="Hipercze"/>
            <w:rFonts w:ascii="Times New Roman" w:hAnsi="Times New Roman"/>
            <w:sz w:val="24"/>
            <w:szCs w:val="24"/>
          </w:rPr>
          <w:t>www.nowytarg.pl</w:t>
        </w:r>
      </w:hyperlink>
      <w:r w:rsidR="008532D9" w:rsidRPr="00580F92">
        <w:rPr>
          <w:rFonts w:ascii="Times New Roman" w:hAnsi="Times New Roman"/>
          <w:color w:val="1F497D"/>
          <w:sz w:val="24"/>
          <w:szCs w:val="24"/>
        </w:rPr>
        <w:t xml:space="preserve">;  </w:t>
      </w:r>
      <w:hyperlink r:id="rId13" w:history="1">
        <w:r w:rsidR="008532D9" w:rsidRPr="00580F92">
          <w:rPr>
            <w:rStyle w:val="Hipercze"/>
            <w:rFonts w:ascii="Times New Roman" w:hAnsi="Times New Roman"/>
            <w:sz w:val="24"/>
            <w:szCs w:val="24"/>
          </w:rPr>
          <w:t>http://podhalanski.glos24.pl/</w:t>
        </w:r>
      </w:hyperlink>
      <w:r w:rsidR="008532D9" w:rsidRPr="00580F92">
        <w:rPr>
          <w:rFonts w:ascii="Times New Roman" w:hAnsi="Times New Roman"/>
          <w:color w:val="1F497D"/>
          <w:sz w:val="24"/>
          <w:szCs w:val="24"/>
        </w:rPr>
        <w:t xml:space="preserve">;  </w:t>
      </w:r>
      <w:hyperlink r:id="rId14" w:history="1">
        <w:r w:rsidR="008532D9" w:rsidRPr="00580F92">
          <w:rPr>
            <w:rStyle w:val="Hipercze"/>
            <w:rFonts w:ascii="Times New Roman" w:hAnsi="Times New Roman"/>
            <w:sz w:val="24"/>
            <w:szCs w:val="24"/>
          </w:rPr>
          <w:t>www.z-ne.pl</w:t>
        </w:r>
      </w:hyperlink>
      <w:r w:rsidR="008532D9" w:rsidRPr="00580F92">
        <w:rPr>
          <w:rFonts w:ascii="Times New Roman" w:hAnsi="Times New Roman"/>
          <w:color w:val="1F497D"/>
          <w:sz w:val="24"/>
          <w:szCs w:val="24"/>
        </w:rPr>
        <w:t xml:space="preserve">;  </w:t>
      </w:r>
      <w:hyperlink r:id="rId15" w:history="1">
        <w:r w:rsidR="008532D9" w:rsidRPr="00580F92">
          <w:rPr>
            <w:rStyle w:val="Hipercze"/>
            <w:rFonts w:ascii="Times New Roman" w:hAnsi="Times New Roman"/>
            <w:sz w:val="24"/>
            <w:szCs w:val="24"/>
          </w:rPr>
          <w:t>www.foto.podhale.pl</w:t>
        </w:r>
      </w:hyperlink>
      <w:r w:rsidR="008532D9" w:rsidRPr="00580F92">
        <w:rPr>
          <w:rFonts w:ascii="Times New Roman" w:hAnsi="Times New Roman"/>
          <w:color w:val="1F497D"/>
          <w:sz w:val="24"/>
          <w:szCs w:val="24"/>
        </w:rPr>
        <w:t xml:space="preserve">; </w:t>
      </w:r>
      <w:hyperlink r:id="rId16" w:history="1">
        <w:r w:rsidR="008532D9" w:rsidRPr="00580F92">
          <w:rPr>
            <w:rStyle w:val="Hipercze"/>
            <w:rFonts w:ascii="Times New Roman" w:hAnsi="Times New Roman"/>
            <w:sz w:val="24"/>
            <w:szCs w:val="24"/>
          </w:rPr>
          <w:t>http://www.goral.info.pl/</w:t>
        </w:r>
      </w:hyperlink>
      <w:r w:rsidR="008532D9" w:rsidRPr="00580F92">
        <w:rPr>
          <w:rFonts w:ascii="Times New Roman" w:hAnsi="Times New Roman"/>
          <w:color w:val="1F497D"/>
          <w:sz w:val="24"/>
          <w:szCs w:val="24"/>
        </w:rPr>
        <w:t xml:space="preserve">; </w:t>
      </w:r>
      <w:hyperlink r:id="rId17" w:history="1">
        <w:r w:rsidR="008532D9" w:rsidRPr="00580F92">
          <w:rPr>
            <w:rStyle w:val="Hipercze"/>
            <w:rFonts w:ascii="Times New Roman" w:hAnsi="Times New Roman"/>
            <w:sz w:val="24"/>
            <w:szCs w:val="24"/>
          </w:rPr>
          <w:t>WWW.podhaleregion.pl</w:t>
        </w:r>
      </w:hyperlink>
    </w:p>
    <w:p w:rsidR="008532D9" w:rsidRPr="00580F92" w:rsidRDefault="00E32059" w:rsidP="00EF3B5E">
      <w:pPr>
        <w:framePr w:hSpace="141" w:wrap="around" w:vAnchor="text" w:hAnchor="page" w:x="1255" w:y="168"/>
        <w:spacing w:after="0" w:line="240" w:lineRule="auto"/>
        <w:jc w:val="both"/>
        <w:rPr>
          <w:rFonts w:ascii="Times New Roman" w:hAnsi="Times New Roman"/>
          <w:sz w:val="24"/>
          <w:szCs w:val="24"/>
        </w:rPr>
      </w:pPr>
      <w:hyperlink r:id="rId18" w:history="1">
        <w:r w:rsidR="008532D9" w:rsidRPr="00580F92">
          <w:rPr>
            <w:rStyle w:val="Hipercze"/>
            <w:rFonts w:ascii="Times New Roman" w:hAnsi="Times New Roman"/>
            <w:sz w:val="24"/>
            <w:szCs w:val="24"/>
          </w:rPr>
          <w:t>WWW.pulspodhala.pl</w:t>
        </w:r>
      </w:hyperlink>
      <w:r w:rsidR="008532D9" w:rsidRPr="00580F92">
        <w:rPr>
          <w:rFonts w:ascii="Times New Roman" w:hAnsi="Times New Roman"/>
          <w:color w:val="1F497D"/>
          <w:sz w:val="24"/>
          <w:szCs w:val="24"/>
        </w:rPr>
        <w:t xml:space="preserve"> </w:t>
      </w:r>
      <w:r w:rsidR="008532D9" w:rsidRPr="00580F92">
        <w:rPr>
          <w:rFonts w:ascii="Times New Roman" w:hAnsi="Times New Roman"/>
          <w:sz w:val="24"/>
          <w:szCs w:val="24"/>
        </w:rPr>
        <w:t xml:space="preserve">oraz do prasy Tygodnik Podhalański, Dziennik Polski, Gazeta Krakowska, gazetka II LO w N. T.; gość niedzielny, radia Echo i </w:t>
      </w:r>
      <w:proofErr w:type="spellStart"/>
      <w:r w:rsidR="008532D9" w:rsidRPr="00580F92">
        <w:rPr>
          <w:rFonts w:ascii="Times New Roman" w:hAnsi="Times New Roman"/>
          <w:sz w:val="24"/>
          <w:szCs w:val="24"/>
        </w:rPr>
        <w:t>Alex</w:t>
      </w:r>
      <w:proofErr w:type="spellEnd"/>
      <w:r w:rsidR="008532D9" w:rsidRPr="00580F92">
        <w:rPr>
          <w:rFonts w:ascii="Times New Roman" w:hAnsi="Times New Roman"/>
          <w:sz w:val="24"/>
          <w:szCs w:val="24"/>
        </w:rPr>
        <w:t xml:space="preserve"> i telewizji NTVK, parafii, biur turystycznych, kwater prywatnych, hoteli, punktów informacji turystycznej, urzędów gmin, ośrodków kultury w Małopolsce (oraz ośrodków kultury w Polsce i za granicą oraz klubów foto dot. Konkursu </w:t>
      </w:r>
      <w:proofErr w:type="spellStart"/>
      <w:r w:rsidR="008532D9" w:rsidRPr="00580F92">
        <w:rPr>
          <w:rFonts w:ascii="Times New Roman" w:hAnsi="Times New Roman"/>
          <w:sz w:val="24"/>
          <w:szCs w:val="24"/>
        </w:rPr>
        <w:t>Sunderlanda</w:t>
      </w:r>
      <w:proofErr w:type="spellEnd"/>
      <w:r w:rsidR="008532D9" w:rsidRPr="00580F92">
        <w:rPr>
          <w:rFonts w:ascii="Times New Roman" w:hAnsi="Times New Roman"/>
          <w:sz w:val="24"/>
          <w:szCs w:val="24"/>
        </w:rPr>
        <w:t>).</w:t>
      </w:r>
    </w:p>
    <w:p w:rsidR="002A3BE1" w:rsidRPr="003F4185" w:rsidRDefault="002A3BE1" w:rsidP="00EF3B5E">
      <w:pPr>
        <w:spacing w:after="0"/>
        <w:jc w:val="both"/>
        <w:rPr>
          <w:rFonts w:ascii="Mangal" w:hAnsi="Mangal" w:cs="Mangal"/>
          <w:b/>
          <w:sz w:val="20"/>
          <w:szCs w:val="20"/>
        </w:rPr>
      </w:pPr>
    </w:p>
    <w:p w:rsidR="008532D9" w:rsidRDefault="008532D9" w:rsidP="00FE20AA">
      <w:pPr>
        <w:spacing w:after="0"/>
        <w:jc w:val="both"/>
        <w:rPr>
          <w:rFonts w:ascii="Times New Roman" w:hAnsi="Times New Roman"/>
          <w:b/>
          <w:sz w:val="24"/>
          <w:szCs w:val="24"/>
        </w:rPr>
      </w:pPr>
    </w:p>
    <w:p w:rsidR="00FE20AA" w:rsidRPr="00580F92" w:rsidRDefault="002000E8" w:rsidP="00FE20AA">
      <w:pPr>
        <w:spacing w:after="0"/>
        <w:jc w:val="both"/>
        <w:rPr>
          <w:rFonts w:ascii="Times New Roman" w:hAnsi="Times New Roman"/>
          <w:b/>
          <w:sz w:val="24"/>
          <w:szCs w:val="24"/>
        </w:rPr>
      </w:pPr>
      <w:r>
        <w:rPr>
          <w:rFonts w:ascii="Times New Roman" w:hAnsi="Times New Roman"/>
          <w:b/>
          <w:sz w:val="24"/>
          <w:szCs w:val="24"/>
        </w:rPr>
        <w:t>i</w:t>
      </w:r>
      <w:r w:rsidR="006606B6" w:rsidRPr="00580F92">
        <w:rPr>
          <w:rFonts w:ascii="Times New Roman" w:hAnsi="Times New Roman"/>
          <w:b/>
          <w:sz w:val="24"/>
          <w:szCs w:val="24"/>
        </w:rPr>
        <w:t>/</w:t>
      </w:r>
      <w:r w:rsidR="00FE20AA" w:rsidRPr="00580F92">
        <w:rPr>
          <w:rFonts w:ascii="Times New Roman" w:hAnsi="Times New Roman"/>
          <w:b/>
          <w:sz w:val="24"/>
          <w:szCs w:val="24"/>
        </w:rPr>
        <w:t>WSPÓŁPRACA Z INSTYTUCJAMI, ORGANIZACJAMI</w:t>
      </w:r>
    </w:p>
    <w:p w:rsidR="008532D9" w:rsidRDefault="008532D9" w:rsidP="00017A7A">
      <w:pPr>
        <w:spacing w:after="0"/>
        <w:jc w:val="both"/>
        <w:rPr>
          <w:rFonts w:ascii="Times New Roman" w:hAnsi="Times New Roman"/>
          <w:sz w:val="24"/>
          <w:szCs w:val="24"/>
        </w:rPr>
      </w:pPr>
      <w:r>
        <w:rPr>
          <w:rFonts w:ascii="Times New Roman" w:hAnsi="Times New Roman"/>
          <w:sz w:val="24"/>
          <w:szCs w:val="24"/>
        </w:rPr>
        <w:t xml:space="preserve">O grudnia 2011r. prowadzimy projekt Kulturalna Stolica Podhala ,projekt którego celem jest zbieranie informacji na temat realizowanych w mieście różnych imprez </w:t>
      </w:r>
      <w:proofErr w:type="spellStart"/>
      <w:r>
        <w:rPr>
          <w:rFonts w:ascii="Times New Roman" w:hAnsi="Times New Roman"/>
          <w:sz w:val="24"/>
          <w:szCs w:val="24"/>
        </w:rPr>
        <w:t>kulturalnych</w:t>
      </w:r>
      <w:proofErr w:type="spellEnd"/>
      <w:r>
        <w:rPr>
          <w:rFonts w:ascii="Times New Roman" w:hAnsi="Times New Roman"/>
          <w:sz w:val="24"/>
          <w:szCs w:val="24"/>
        </w:rPr>
        <w:t xml:space="preserve"> organizowanych przez rożne podmioty szkoły, instytucje kultury ,stowarzyszenia ,związki ,organizacje pożytku publicznego. Co miesiąc ukazuje się plakat z wybranymi 10 imprezami, które </w:t>
      </w:r>
      <w:proofErr w:type="spellStart"/>
      <w:r>
        <w:rPr>
          <w:rFonts w:ascii="Times New Roman" w:hAnsi="Times New Roman"/>
          <w:sz w:val="24"/>
          <w:szCs w:val="24"/>
        </w:rPr>
        <w:t>sa</w:t>
      </w:r>
      <w:proofErr w:type="spellEnd"/>
      <w:r>
        <w:rPr>
          <w:rFonts w:ascii="Times New Roman" w:hAnsi="Times New Roman"/>
          <w:sz w:val="24"/>
          <w:szCs w:val="24"/>
        </w:rPr>
        <w:t xml:space="preserve"> polecane przez MOK widzom, tworzony jest projekt graficzny ,za plakaty pojawiają się m.in. na przystankach autobusowych, cały program rozsyłany jest do rożnych mediów, ma wpłynąć na wzrost liczby widzów na imprezach oraz na szeroka popularyzacje działań kulturalnych w mieście. MOK ponosi wszelkie koszty </w:t>
      </w:r>
      <w:r w:rsidR="00D72B6E">
        <w:rPr>
          <w:rFonts w:ascii="Times New Roman" w:hAnsi="Times New Roman"/>
          <w:sz w:val="24"/>
          <w:szCs w:val="24"/>
        </w:rPr>
        <w:t>związane</w:t>
      </w:r>
      <w:r>
        <w:rPr>
          <w:rFonts w:ascii="Times New Roman" w:hAnsi="Times New Roman"/>
          <w:sz w:val="24"/>
          <w:szCs w:val="24"/>
        </w:rPr>
        <w:t xml:space="preserve"> z </w:t>
      </w:r>
      <w:r w:rsidR="00D72B6E">
        <w:rPr>
          <w:rFonts w:ascii="Times New Roman" w:hAnsi="Times New Roman"/>
          <w:sz w:val="24"/>
          <w:szCs w:val="24"/>
        </w:rPr>
        <w:t xml:space="preserve"> realizacja </w:t>
      </w:r>
      <w:r>
        <w:rPr>
          <w:rFonts w:ascii="Times New Roman" w:hAnsi="Times New Roman"/>
          <w:sz w:val="24"/>
          <w:szCs w:val="24"/>
        </w:rPr>
        <w:t>projekt</w:t>
      </w:r>
      <w:r w:rsidR="00D72B6E">
        <w:rPr>
          <w:rFonts w:ascii="Times New Roman" w:hAnsi="Times New Roman"/>
          <w:sz w:val="24"/>
          <w:szCs w:val="24"/>
        </w:rPr>
        <w:t>u</w:t>
      </w:r>
      <w:r>
        <w:rPr>
          <w:rFonts w:ascii="Times New Roman" w:hAnsi="Times New Roman"/>
          <w:sz w:val="24"/>
          <w:szCs w:val="24"/>
        </w:rPr>
        <w:t>.</w:t>
      </w:r>
      <w:r w:rsidR="00D72B6E">
        <w:rPr>
          <w:rFonts w:ascii="Times New Roman" w:hAnsi="Times New Roman"/>
          <w:sz w:val="24"/>
          <w:szCs w:val="24"/>
        </w:rPr>
        <w:t xml:space="preserve"> </w:t>
      </w:r>
      <w:r w:rsidR="00154DC4">
        <w:rPr>
          <w:rFonts w:ascii="Times New Roman" w:hAnsi="Times New Roman"/>
          <w:sz w:val="24"/>
          <w:szCs w:val="24"/>
        </w:rPr>
        <w:t xml:space="preserve">Kolejnym zadaniem jest współpraca w ramach tworzenie zbiorczego kalendarza imprez w Nowym Targu , co roku w wersji elektronicznej ,a jeśli dysponujemy środkami również w wersji papierowej pojawia się kalendarz imprez miejskich na dany ROK, w cioci finansowany </w:t>
      </w:r>
      <w:r w:rsidR="00154DC4">
        <w:rPr>
          <w:rFonts w:ascii="Times New Roman" w:hAnsi="Times New Roman"/>
          <w:sz w:val="24"/>
          <w:szCs w:val="24"/>
        </w:rPr>
        <w:lastRenderedPageBreak/>
        <w:t xml:space="preserve">ze środków MOK. </w:t>
      </w:r>
      <w:r w:rsidR="00D72B6E">
        <w:rPr>
          <w:rFonts w:ascii="Times New Roman" w:hAnsi="Times New Roman"/>
          <w:sz w:val="24"/>
          <w:szCs w:val="24"/>
        </w:rPr>
        <w:t>Ponadto w roku 2012 zrealizowano na rzecz następujących podmiotów różne usługi:</w:t>
      </w:r>
    </w:p>
    <w:p w:rsidR="00D72B6E" w:rsidRPr="006D2460" w:rsidRDefault="00D72B6E" w:rsidP="00D72B6E">
      <w:pPr>
        <w:shd w:val="clear" w:color="auto" w:fill="FFFFFF"/>
        <w:rPr>
          <w:rFonts w:ascii="Times New Roman" w:eastAsia="Arial Unicode MS" w:hAnsi="Times New Roman"/>
          <w:b/>
          <w:color w:val="000000"/>
          <w:sz w:val="24"/>
          <w:szCs w:val="24"/>
        </w:rPr>
      </w:pPr>
      <w:r w:rsidRPr="006D2460">
        <w:rPr>
          <w:rFonts w:ascii="Times New Roman" w:eastAsia="Arial Unicode MS" w:hAnsi="Times New Roman"/>
          <w:b/>
          <w:color w:val="000000"/>
          <w:sz w:val="24"/>
          <w:szCs w:val="24"/>
        </w:rPr>
        <w:t>Wykaz podmiotów: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hAnsi="Times New Roman"/>
                <w:b/>
                <w:sz w:val="24"/>
                <w:szCs w:val="24"/>
              </w:rPr>
            </w:pPr>
            <w:r w:rsidRPr="006D2460">
              <w:rPr>
                <w:rFonts w:ascii="Times New Roman" w:hAnsi="Times New Roman"/>
                <w:b/>
                <w:sz w:val="24"/>
                <w:szCs w:val="24"/>
              </w:rPr>
              <w:t>NAZWA INSTYTUCJI, ORGANIZATOR</w:t>
            </w:r>
          </w:p>
        </w:tc>
      </w:tr>
      <w:tr w:rsidR="00D72B6E" w:rsidRPr="006D2460" w:rsidTr="0081408A">
        <w:trPr>
          <w:trHeight w:val="797"/>
        </w:trPr>
        <w:tc>
          <w:tcPr>
            <w:tcW w:w="9464" w:type="dxa"/>
            <w:shd w:val="clear" w:color="auto" w:fill="FFFFFF" w:themeFill="background1"/>
          </w:tcPr>
          <w:p w:rsidR="00D72B6E" w:rsidRPr="006D2460" w:rsidRDefault="00D72B6E" w:rsidP="0081408A">
            <w:pPr>
              <w:shd w:val="clear" w:color="auto" w:fill="FFFFFF" w:themeFill="background1"/>
              <w:spacing w:after="0" w:line="240" w:lineRule="auto"/>
              <w:rPr>
                <w:rFonts w:ascii="Times New Roman" w:eastAsia="Arial Unicode MS" w:hAnsi="Times New Roman"/>
                <w:b/>
                <w:sz w:val="24"/>
                <w:szCs w:val="24"/>
                <w:u w:val="single"/>
              </w:rPr>
            </w:pPr>
            <w:r w:rsidRPr="006D2460">
              <w:rPr>
                <w:rFonts w:ascii="Times New Roman" w:eastAsia="Arial Unicode MS" w:hAnsi="Times New Roman"/>
                <w:b/>
                <w:sz w:val="24"/>
                <w:szCs w:val="24"/>
                <w:u w:val="single"/>
              </w:rPr>
              <w:t>STYCZEŃ</w:t>
            </w:r>
          </w:p>
          <w:p w:rsidR="00D72B6E" w:rsidRPr="006D2460" w:rsidRDefault="00D72B6E" w:rsidP="0081408A">
            <w:pPr>
              <w:spacing w:after="0" w:line="240" w:lineRule="auto"/>
              <w:rPr>
                <w:rFonts w:ascii="Times New Roman" w:eastAsia="Arial Unicode MS" w:hAnsi="Times New Roman"/>
                <w:sz w:val="24"/>
                <w:szCs w:val="24"/>
                <w:u w:val="single"/>
              </w:rPr>
            </w:pPr>
            <w:r w:rsidRPr="006D2460">
              <w:rPr>
                <w:rFonts w:ascii="Times New Roman" w:eastAsia="Arial Unicode MS" w:hAnsi="Times New Roman"/>
                <w:sz w:val="24"/>
                <w:szCs w:val="24"/>
              </w:rPr>
              <w:t>Uczelniany Zespół Góralski Młode Podhale przy PPWSZ</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Szkoła Podstawowa nr 11 im. Żołnierzy Armii Krajowej ,Nowy </w:t>
            </w:r>
            <w:proofErr w:type="spellStart"/>
            <w:r w:rsidRPr="006D2460">
              <w:rPr>
                <w:rFonts w:ascii="Times New Roman" w:eastAsia="Arial Unicode MS" w:hAnsi="Times New Roman"/>
                <w:sz w:val="24"/>
                <w:szCs w:val="24"/>
              </w:rPr>
              <w:t>Targ,Plac</w:t>
            </w:r>
            <w:proofErr w:type="spellEnd"/>
            <w:r w:rsidRPr="006D2460">
              <w:rPr>
                <w:rFonts w:ascii="Times New Roman" w:eastAsia="Arial Unicode MS" w:hAnsi="Times New Roman"/>
                <w:sz w:val="24"/>
                <w:szCs w:val="24"/>
              </w:rPr>
              <w:t xml:space="preserve"> </w:t>
            </w:r>
            <w:proofErr w:type="spellStart"/>
            <w:r w:rsidRPr="006D2460">
              <w:rPr>
                <w:rFonts w:ascii="Times New Roman" w:eastAsia="Arial Unicode MS" w:hAnsi="Times New Roman"/>
                <w:sz w:val="24"/>
                <w:szCs w:val="24"/>
              </w:rPr>
              <w:t>Evry</w:t>
            </w:r>
            <w:proofErr w:type="spellEnd"/>
            <w:r w:rsidRPr="006D2460">
              <w:rPr>
                <w:rFonts w:ascii="Times New Roman" w:eastAsia="Arial Unicode MS" w:hAnsi="Times New Roman"/>
                <w:sz w:val="24"/>
                <w:szCs w:val="24"/>
              </w:rPr>
              <w:t xml:space="preserve"> 3</w:t>
            </w:r>
          </w:p>
        </w:tc>
      </w:tr>
      <w:tr w:rsidR="00D72B6E" w:rsidRPr="006D2460" w:rsidTr="0081408A">
        <w:trPr>
          <w:trHeight w:val="710"/>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Gimnazjum nr 1 im. Tadeusza Kościuszki ,Plac Słowackiego 4</w:t>
            </w:r>
          </w:p>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Przedszkole nr 4 ,Nowy Targ ,Oś. Bór 11</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b/>
                <w:sz w:val="24"/>
                <w:szCs w:val="24"/>
                <w:u w:val="single"/>
              </w:rPr>
            </w:pPr>
            <w:r w:rsidRPr="006D2460">
              <w:rPr>
                <w:rFonts w:ascii="Times New Roman" w:eastAsia="Arial Unicode MS" w:hAnsi="Times New Roman"/>
                <w:b/>
                <w:sz w:val="24"/>
                <w:szCs w:val="24"/>
                <w:u w:val="single"/>
              </w:rPr>
              <w:t>LUTY 2012</w:t>
            </w:r>
          </w:p>
          <w:p w:rsidR="00D72B6E" w:rsidRPr="006D2460" w:rsidRDefault="00D72B6E" w:rsidP="0081408A">
            <w:pPr>
              <w:spacing w:after="0" w:line="240" w:lineRule="auto"/>
              <w:rPr>
                <w:rFonts w:ascii="Times New Roman" w:eastAsia="Arial Unicode MS" w:hAnsi="Times New Roman"/>
                <w:b/>
                <w:sz w:val="24"/>
                <w:szCs w:val="24"/>
                <w:u w:val="single"/>
              </w:rPr>
            </w:pPr>
            <w:r w:rsidRPr="006D2460">
              <w:rPr>
                <w:rFonts w:ascii="Times New Roman" w:eastAsia="Arial Unicode MS" w:hAnsi="Times New Roman"/>
                <w:sz w:val="24"/>
                <w:szCs w:val="24"/>
              </w:rPr>
              <w:t xml:space="preserve">I Liceum Ogólnokształcące  </w:t>
            </w:r>
            <w:proofErr w:type="spellStart"/>
            <w:r w:rsidRPr="006D2460">
              <w:rPr>
                <w:rFonts w:ascii="Times New Roman" w:eastAsia="Arial Unicode MS" w:hAnsi="Times New Roman"/>
                <w:sz w:val="24"/>
                <w:szCs w:val="24"/>
              </w:rPr>
              <w:t>im.S</w:t>
            </w:r>
            <w:proofErr w:type="spellEnd"/>
            <w:r w:rsidRPr="006D2460">
              <w:rPr>
                <w:rFonts w:ascii="Times New Roman" w:eastAsia="Arial Unicode MS" w:hAnsi="Times New Roman"/>
                <w:sz w:val="24"/>
                <w:szCs w:val="24"/>
              </w:rPr>
              <w:t>. Goszczyńskiego w Nowym Targu</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Fundacja „ Braci Golec”</w:t>
            </w:r>
          </w:p>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UM</w:t>
            </w:r>
          </w:p>
        </w:tc>
      </w:tr>
      <w:tr w:rsidR="00D72B6E" w:rsidRPr="006D2460" w:rsidTr="0081408A">
        <w:trPr>
          <w:trHeight w:val="690"/>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b/>
                <w:sz w:val="24"/>
                <w:szCs w:val="24"/>
                <w:u w:val="single"/>
              </w:rPr>
            </w:pPr>
            <w:r w:rsidRPr="006D2460">
              <w:rPr>
                <w:rFonts w:ascii="Times New Roman" w:eastAsia="Arial Unicode MS" w:hAnsi="Times New Roman"/>
                <w:b/>
                <w:sz w:val="24"/>
                <w:szCs w:val="24"/>
                <w:u w:val="single"/>
              </w:rPr>
              <w:t>MARZEC</w:t>
            </w:r>
          </w:p>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Klub Gazety Polskiej o / Nowy Targ </w:t>
            </w:r>
          </w:p>
        </w:tc>
      </w:tr>
      <w:tr w:rsidR="00D72B6E" w:rsidRPr="006D2460" w:rsidTr="0081408A">
        <w:trPr>
          <w:trHeight w:val="70"/>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UTW</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PTTK</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PARAFIA</w:t>
            </w:r>
          </w:p>
        </w:tc>
      </w:tr>
      <w:tr w:rsidR="00D72B6E" w:rsidRPr="006D2460" w:rsidTr="0081408A">
        <w:trPr>
          <w:trHeight w:val="405"/>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Starostwo Powiatowe i Powiatowe Centrum Kultury</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Klub Gazety Polskiej o / Nowy Targ </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Zespół Szkół nr 1 w Nowym Targu</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b/>
                <w:sz w:val="24"/>
                <w:szCs w:val="24"/>
                <w:u w:val="single"/>
              </w:rPr>
            </w:pPr>
            <w:r w:rsidRPr="006D2460">
              <w:rPr>
                <w:rFonts w:ascii="Times New Roman" w:eastAsia="Arial Unicode MS" w:hAnsi="Times New Roman"/>
                <w:b/>
                <w:sz w:val="24"/>
                <w:szCs w:val="24"/>
                <w:u w:val="single"/>
              </w:rPr>
              <w:t>KWIECIEŃ</w:t>
            </w:r>
          </w:p>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Starostwo Powiatowe i Powiatowe Centrum Kultury</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Zespół Szkół Nr 3,Im.Św. J. Krółólowej,34-400 Nowy </w:t>
            </w:r>
            <w:proofErr w:type="spellStart"/>
            <w:r w:rsidRPr="006D2460">
              <w:rPr>
                <w:rFonts w:ascii="Times New Roman" w:eastAsia="Arial Unicode MS" w:hAnsi="Times New Roman"/>
                <w:sz w:val="24"/>
                <w:szCs w:val="24"/>
              </w:rPr>
              <w:t>Targ,Ul.Ludźmierska</w:t>
            </w:r>
            <w:proofErr w:type="spellEnd"/>
            <w:r w:rsidRPr="006D2460">
              <w:rPr>
                <w:rFonts w:ascii="Times New Roman" w:eastAsia="Arial Unicode MS" w:hAnsi="Times New Roman"/>
                <w:sz w:val="24"/>
                <w:szCs w:val="24"/>
              </w:rPr>
              <w:t xml:space="preserve"> 32</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I Liceum Ogólnokształcące im. </w:t>
            </w:r>
            <w:proofErr w:type="spellStart"/>
            <w:r w:rsidRPr="006D2460">
              <w:rPr>
                <w:rFonts w:ascii="Times New Roman" w:eastAsia="Arial Unicode MS" w:hAnsi="Times New Roman"/>
                <w:sz w:val="24"/>
                <w:szCs w:val="24"/>
              </w:rPr>
              <w:t>S.Goszczyńskiego</w:t>
            </w:r>
            <w:proofErr w:type="spellEnd"/>
            <w:r w:rsidRPr="006D2460">
              <w:rPr>
                <w:rFonts w:ascii="Times New Roman" w:eastAsia="Arial Unicode MS" w:hAnsi="Times New Roman"/>
                <w:sz w:val="24"/>
                <w:szCs w:val="24"/>
              </w:rPr>
              <w:t xml:space="preserve">, </w:t>
            </w:r>
            <w:proofErr w:type="spellStart"/>
            <w:r w:rsidRPr="006D2460">
              <w:rPr>
                <w:rFonts w:ascii="Times New Roman" w:eastAsia="Arial Unicode MS" w:hAnsi="Times New Roman"/>
                <w:sz w:val="24"/>
                <w:szCs w:val="24"/>
              </w:rPr>
              <w:t>N.Targ</w:t>
            </w:r>
            <w:proofErr w:type="spellEnd"/>
            <w:r w:rsidRPr="006D2460">
              <w:rPr>
                <w:rFonts w:ascii="Times New Roman" w:eastAsia="Arial Unicode MS" w:hAnsi="Times New Roman"/>
                <w:sz w:val="24"/>
                <w:szCs w:val="24"/>
              </w:rPr>
              <w:t xml:space="preserve"> </w:t>
            </w:r>
            <w:proofErr w:type="spellStart"/>
            <w:r w:rsidRPr="006D2460">
              <w:rPr>
                <w:rFonts w:ascii="Times New Roman" w:eastAsia="Arial Unicode MS" w:hAnsi="Times New Roman"/>
                <w:sz w:val="24"/>
                <w:szCs w:val="24"/>
              </w:rPr>
              <w:t>ul.Krasińskiego</w:t>
            </w:r>
            <w:proofErr w:type="spellEnd"/>
            <w:r w:rsidRPr="006D2460">
              <w:rPr>
                <w:rFonts w:ascii="Times New Roman" w:eastAsia="Arial Unicode MS" w:hAnsi="Times New Roman"/>
                <w:sz w:val="24"/>
                <w:szCs w:val="24"/>
              </w:rPr>
              <w:t xml:space="preserve"> 1</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UTW</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b/>
                <w:sz w:val="24"/>
                <w:szCs w:val="24"/>
                <w:u w:val="single"/>
              </w:rPr>
            </w:pPr>
            <w:r w:rsidRPr="006D2460">
              <w:rPr>
                <w:rFonts w:ascii="Times New Roman" w:eastAsia="Arial Unicode MS" w:hAnsi="Times New Roman"/>
                <w:b/>
                <w:sz w:val="24"/>
                <w:szCs w:val="24"/>
                <w:u w:val="single"/>
              </w:rPr>
              <w:t>MAJ</w:t>
            </w:r>
          </w:p>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Starostwo Powiatowe</w:t>
            </w:r>
          </w:p>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PPWSZ</w:t>
            </w:r>
          </w:p>
        </w:tc>
      </w:tr>
      <w:tr w:rsidR="00D72B6E" w:rsidRPr="006D2460" w:rsidTr="0081408A">
        <w:trPr>
          <w:trHeight w:val="396"/>
        </w:trPr>
        <w:tc>
          <w:tcPr>
            <w:tcW w:w="9464" w:type="dxa"/>
            <w:shd w:val="clear" w:color="auto" w:fill="FFFFFF" w:themeFill="background1"/>
          </w:tcPr>
          <w:p w:rsidR="00D72B6E" w:rsidRPr="006D2460" w:rsidRDefault="005F7334"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Fundacja</w:t>
            </w:r>
            <w:r w:rsidR="00D72B6E" w:rsidRPr="006D2460">
              <w:rPr>
                <w:rFonts w:ascii="Times New Roman" w:eastAsia="Arial Unicode MS" w:hAnsi="Times New Roman"/>
                <w:sz w:val="24"/>
                <w:szCs w:val="24"/>
              </w:rPr>
              <w:t xml:space="preserve"> </w:t>
            </w:r>
            <w:proofErr w:type="spellStart"/>
            <w:r w:rsidR="00D72B6E" w:rsidRPr="006D2460">
              <w:rPr>
                <w:rFonts w:ascii="Times New Roman" w:eastAsia="Arial Unicode MS" w:hAnsi="Times New Roman"/>
                <w:sz w:val="24"/>
                <w:szCs w:val="24"/>
              </w:rPr>
              <w:t>im.A.Worwy</w:t>
            </w:r>
            <w:proofErr w:type="spellEnd"/>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proofErr w:type="spellStart"/>
            <w:r w:rsidRPr="006D2460">
              <w:rPr>
                <w:rFonts w:ascii="Times New Roman" w:eastAsia="Arial Unicode MS" w:hAnsi="Times New Roman"/>
                <w:sz w:val="24"/>
                <w:szCs w:val="24"/>
              </w:rPr>
              <w:t>Motospyke</w:t>
            </w:r>
            <w:proofErr w:type="spellEnd"/>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Straż Pożarna</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UTW</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Parafia św. Katarzyny</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Przedszkola </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b/>
                <w:sz w:val="24"/>
                <w:szCs w:val="24"/>
              </w:rPr>
            </w:pPr>
            <w:r w:rsidRPr="006D2460">
              <w:rPr>
                <w:rFonts w:ascii="Times New Roman" w:eastAsia="Arial Unicode MS" w:hAnsi="Times New Roman"/>
                <w:b/>
                <w:sz w:val="24"/>
                <w:szCs w:val="24"/>
                <w:u w:val="single"/>
              </w:rPr>
              <w:t>CZERWIEC</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Szkoła Podstawowa Nr 5</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Szkoła Podstawowa Nr 6</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Urząd Miasta</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UTW</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Szkoła Podstawowa nr 11 i Gimnazjum nr 2 </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Zespół „ZAWATERNIK”</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Związek Podhalan</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Urząd Miasta</w:t>
            </w:r>
          </w:p>
        </w:tc>
      </w:tr>
      <w:tr w:rsidR="00D72B6E" w:rsidRPr="006D2460" w:rsidTr="0081408A">
        <w:trPr>
          <w:trHeight w:val="200"/>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b/>
                <w:sz w:val="24"/>
                <w:szCs w:val="24"/>
              </w:rPr>
            </w:pPr>
            <w:r w:rsidRPr="006D2460">
              <w:rPr>
                <w:rFonts w:ascii="Times New Roman" w:eastAsia="Arial Unicode MS" w:hAnsi="Times New Roman"/>
                <w:b/>
                <w:sz w:val="24"/>
                <w:szCs w:val="24"/>
                <w:u w:val="single"/>
              </w:rPr>
              <w:t>LIPIEC</w:t>
            </w:r>
          </w:p>
        </w:tc>
      </w:tr>
      <w:tr w:rsidR="00D72B6E" w:rsidRPr="006D2460" w:rsidTr="0081408A">
        <w:trPr>
          <w:trHeight w:val="381"/>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lastRenderedPageBreak/>
              <w:t xml:space="preserve">Uniwersytet Człowieka- Ognik Wojciech </w:t>
            </w:r>
            <w:proofErr w:type="spellStart"/>
            <w:r w:rsidRPr="006D2460">
              <w:rPr>
                <w:rFonts w:ascii="Times New Roman" w:eastAsia="Arial Unicode MS" w:hAnsi="Times New Roman"/>
                <w:sz w:val="24"/>
                <w:szCs w:val="24"/>
              </w:rPr>
              <w:t>Jachymiak</w:t>
            </w:r>
            <w:proofErr w:type="spellEnd"/>
          </w:p>
        </w:tc>
      </w:tr>
      <w:tr w:rsidR="00D72B6E" w:rsidRPr="006D2460" w:rsidTr="0081408A">
        <w:trPr>
          <w:trHeight w:val="342"/>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Zespół ŚWARNI</w:t>
            </w:r>
          </w:p>
        </w:tc>
      </w:tr>
      <w:tr w:rsidR="00D72B6E" w:rsidRPr="006D2460" w:rsidTr="0081408A">
        <w:trPr>
          <w:trHeight w:val="240"/>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b/>
                <w:sz w:val="24"/>
                <w:szCs w:val="24"/>
                <w:u w:val="single"/>
              </w:rPr>
            </w:pPr>
            <w:r w:rsidRPr="006D2460">
              <w:rPr>
                <w:rFonts w:ascii="Times New Roman" w:eastAsia="Arial Unicode MS" w:hAnsi="Times New Roman"/>
                <w:b/>
                <w:sz w:val="24"/>
                <w:szCs w:val="24"/>
                <w:u w:val="single"/>
              </w:rPr>
              <w:t>SIERPIEŃ</w:t>
            </w:r>
          </w:p>
        </w:tc>
      </w:tr>
      <w:tr w:rsidR="00D72B6E" w:rsidRPr="006D2460" w:rsidTr="0081408A">
        <w:trPr>
          <w:trHeight w:val="1192"/>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Aeroklub  Nowy  Targ</w:t>
            </w:r>
          </w:p>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Szkoła Podstawowa nr 4 -próby</w:t>
            </w:r>
          </w:p>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Plener 50-lecie Spółdzielni Mieszkaniowej</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b/>
                <w:sz w:val="24"/>
                <w:szCs w:val="24"/>
                <w:u w:val="single"/>
              </w:rPr>
            </w:pPr>
            <w:r w:rsidRPr="006D2460">
              <w:rPr>
                <w:rFonts w:ascii="Times New Roman" w:eastAsia="Arial Unicode MS" w:hAnsi="Times New Roman"/>
                <w:b/>
                <w:sz w:val="24"/>
                <w:szCs w:val="24"/>
                <w:u w:val="single"/>
              </w:rPr>
              <w:t>WRZESIEŃ</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Urząd Miasta Szkoła Podstawowa nr 4-Niwa</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Miejski Młodzieżowy Klub Sportowy </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Powiatowe Centrum Kultury</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Parafia NSPJ</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Parafia NSPJ</w:t>
            </w:r>
          </w:p>
        </w:tc>
      </w:tr>
      <w:tr w:rsidR="00D72B6E" w:rsidRPr="006D2460" w:rsidTr="0081408A">
        <w:trPr>
          <w:trHeight w:val="404"/>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Związek Emerytów i Rencistów Pożarnictwa</w:t>
            </w:r>
          </w:p>
        </w:tc>
      </w:tr>
      <w:tr w:rsidR="00D72B6E" w:rsidRPr="006D2460" w:rsidTr="0081408A">
        <w:trPr>
          <w:trHeight w:val="256"/>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b/>
                <w:sz w:val="24"/>
                <w:szCs w:val="24"/>
                <w:u w:val="single"/>
              </w:rPr>
            </w:pPr>
            <w:r w:rsidRPr="006D2460">
              <w:rPr>
                <w:rFonts w:ascii="Times New Roman" w:eastAsia="Arial Unicode MS" w:hAnsi="Times New Roman"/>
                <w:b/>
                <w:sz w:val="24"/>
                <w:szCs w:val="24"/>
                <w:u w:val="single"/>
              </w:rPr>
              <w:t>PAŹDZIERNIK</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ZHP</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XXXVII Konkurs Muzyk Podhalańskich im. Tomasza Skupnia</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Światowy Dzień Solidarności z osobami chorymi na schizofrenię „Otwórzcie drzwi” Stowarzyszenie Powroty</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b/>
                <w:sz w:val="24"/>
                <w:szCs w:val="24"/>
                <w:u w:val="single"/>
              </w:rPr>
            </w:pPr>
            <w:r w:rsidRPr="006D2460">
              <w:rPr>
                <w:rFonts w:ascii="Times New Roman" w:eastAsia="Arial Unicode MS" w:hAnsi="Times New Roman"/>
                <w:b/>
                <w:sz w:val="24"/>
                <w:szCs w:val="24"/>
                <w:u w:val="single"/>
              </w:rPr>
              <w:t>LISTOPAD</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Uroczystości przy POMNIKU ORKANA-Urząd Miasta</w:t>
            </w:r>
          </w:p>
        </w:tc>
      </w:tr>
      <w:tr w:rsidR="00D72B6E" w:rsidRPr="006D2460" w:rsidTr="0081408A">
        <w:trPr>
          <w:trHeight w:val="486"/>
        </w:trPr>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Nagłośnienie uroczystości otwarcia ORLIKA przy Szkole Podstawowej nr 2</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Koncert Chóru Gorce</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Wieczór </w:t>
            </w:r>
            <w:proofErr w:type="spellStart"/>
            <w:r w:rsidRPr="006D2460">
              <w:rPr>
                <w:rFonts w:ascii="Times New Roman" w:eastAsia="Arial Unicode MS" w:hAnsi="Times New Roman"/>
                <w:sz w:val="24"/>
                <w:szCs w:val="24"/>
              </w:rPr>
              <w:t>cecyliański</w:t>
            </w:r>
            <w:proofErr w:type="spellEnd"/>
            <w:r w:rsidRPr="006D2460">
              <w:rPr>
                <w:rFonts w:ascii="Times New Roman" w:eastAsia="Arial Unicode MS" w:hAnsi="Times New Roman"/>
                <w:sz w:val="24"/>
                <w:szCs w:val="24"/>
              </w:rPr>
              <w:t xml:space="preserve"> –chór Echo Gorczańskie</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Parafia </w:t>
            </w:r>
            <w:proofErr w:type="spellStart"/>
            <w:r w:rsidRPr="006D2460">
              <w:rPr>
                <w:rFonts w:ascii="Times New Roman" w:eastAsia="Arial Unicode MS" w:hAnsi="Times New Roman"/>
                <w:sz w:val="24"/>
                <w:szCs w:val="24"/>
              </w:rPr>
              <w:t>Bł</w:t>
            </w:r>
            <w:proofErr w:type="spellEnd"/>
            <w:r w:rsidRPr="006D2460">
              <w:rPr>
                <w:rFonts w:ascii="Times New Roman" w:eastAsia="Arial Unicode MS" w:hAnsi="Times New Roman"/>
                <w:sz w:val="24"/>
                <w:szCs w:val="24"/>
              </w:rPr>
              <w:t xml:space="preserve"> </w:t>
            </w:r>
            <w:proofErr w:type="spellStart"/>
            <w:r w:rsidRPr="006D2460">
              <w:rPr>
                <w:rFonts w:ascii="Times New Roman" w:eastAsia="Arial Unicode MS" w:hAnsi="Times New Roman"/>
                <w:sz w:val="24"/>
                <w:szCs w:val="24"/>
              </w:rPr>
              <w:t>Jana</w:t>
            </w:r>
            <w:proofErr w:type="spellEnd"/>
            <w:r w:rsidRPr="006D2460">
              <w:rPr>
                <w:rFonts w:ascii="Times New Roman" w:eastAsia="Arial Unicode MS" w:hAnsi="Times New Roman"/>
                <w:sz w:val="24"/>
                <w:szCs w:val="24"/>
              </w:rPr>
              <w:t xml:space="preserve"> Pawła II SAKROSONG - próby</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Parafia </w:t>
            </w:r>
            <w:proofErr w:type="spellStart"/>
            <w:r w:rsidRPr="006D2460">
              <w:rPr>
                <w:rFonts w:ascii="Times New Roman" w:eastAsia="Arial Unicode MS" w:hAnsi="Times New Roman"/>
                <w:sz w:val="24"/>
                <w:szCs w:val="24"/>
              </w:rPr>
              <w:t>Bł</w:t>
            </w:r>
            <w:proofErr w:type="spellEnd"/>
            <w:r w:rsidRPr="006D2460">
              <w:rPr>
                <w:rFonts w:ascii="Times New Roman" w:eastAsia="Arial Unicode MS" w:hAnsi="Times New Roman"/>
                <w:sz w:val="24"/>
                <w:szCs w:val="24"/>
              </w:rPr>
              <w:t xml:space="preserve"> </w:t>
            </w:r>
            <w:proofErr w:type="spellStart"/>
            <w:r w:rsidRPr="006D2460">
              <w:rPr>
                <w:rFonts w:ascii="Times New Roman" w:eastAsia="Arial Unicode MS" w:hAnsi="Times New Roman"/>
                <w:sz w:val="24"/>
                <w:szCs w:val="24"/>
              </w:rPr>
              <w:t>Jana</w:t>
            </w:r>
            <w:proofErr w:type="spellEnd"/>
            <w:r w:rsidRPr="006D2460">
              <w:rPr>
                <w:rFonts w:ascii="Times New Roman" w:eastAsia="Arial Unicode MS" w:hAnsi="Times New Roman"/>
                <w:sz w:val="24"/>
                <w:szCs w:val="24"/>
              </w:rPr>
              <w:t xml:space="preserve"> Pawła II SAKROSONG - przesłuchania</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Parafia </w:t>
            </w:r>
            <w:proofErr w:type="spellStart"/>
            <w:r w:rsidRPr="006D2460">
              <w:rPr>
                <w:rFonts w:ascii="Times New Roman" w:eastAsia="Arial Unicode MS" w:hAnsi="Times New Roman"/>
                <w:sz w:val="24"/>
                <w:szCs w:val="24"/>
              </w:rPr>
              <w:t>Bł</w:t>
            </w:r>
            <w:proofErr w:type="spellEnd"/>
            <w:r w:rsidRPr="006D2460">
              <w:rPr>
                <w:rFonts w:ascii="Times New Roman" w:eastAsia="Arial Unicode MS" w:hAnsi="Times New Roman"/>
                <w:sz w:val="24"/>
                <w:szCs w:val="24"/>
              </w:rPr>
              <w:t xml:space="preserve"> </w:t>
            </w:r>
            <w:proofErr w:type="spellStart"/>
            <w:r w:rsidRPr="006D2460">
              <w:rPr>
                <w:rFonts w:ascii="Times New Roman" w:eastAsia="Arial Unicode MS" w:hAnsi="Times New Roman"/>
                <w:sz w:val="24"/>
                <w:szCs w:val="24"/>
              </w:rPr>
              <w:t>Jana</w:t>
            </w:r>
            <w:proofErr w:type="spellEnd"/>
            <w:r w:rsidRPr="006D2460">
              <w:rPr>
                <w:rFonts w:ascii="Times New Roman" w:eastAsia="Arial Unicode MS" w:hAnsi="Times New Roman"/>
                <w:sz w:val="24"/>
                <w:szCs w:val="24"/>
              </w:rPr>
              <w:t xml:space="preserve"> Pawła II SAKROSONG - przesłuchania</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Polski Związek Snowboardu Mateusz Skupień Skarbnik PZS</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Promocja książki  Leopolda </w:t>
            </w:r>
            <w:proofErr w:type="spellStart"/>
            <w:r w:rsidRPr="006D2460">
              <w:rPr>
                <w:rFonts w:ascii="Times New Roman" w:eastAsia="Arial Unicode MS" w:hAnsi="Times New Roman"/>
                <w:sz w:val="24"/>
                <w:szCs w:val="24"/>
              </w:rPr>
              <w:t>Treppera</w:t>
            </w:r>
            <w:proofErr w:type="spellEnd"/>
            <w:r w:rsidRPr="006D2460">
              <w:rPr>
                <w:rFonts w:ascii="Times New Roman" w:eastAsia="Arial Unicode MS" w:hAnsi="Times New Roman"/>
                <w:sz w:val="24"/>
                <w:szCs w:val="24"/>
              </w:rPr>
              <w:t xml:space="preserve">- </w:t>
            </w:r>
            <w:proofErr w:type="spellStart"/>
            <w:r w:rsidRPr="006D2460">
              <w:rPr>
                <w:rFonts w:ascii="Times New Roman" w:eastAsia="Arial Unicode MS" w:hAnsi="Times New Roman"/>
                <w:sz w:val="24"/>
                <w:szCs w:val="24"/>
              </w:rPr>
              <w:t>Urząd</w:t>
            </w:r>
            <w:proofErr w:type="spellEnd"/>
            <w:r w:rsidRPr="006D2460">
              <w:rPr>
                <w:rFonts w:ascii="Times New Roman" w:eastAsia="Arial Unicode MS" w:hAnsi="Times New Roman"/>
                <w:sz w:val="24"/>
                <w:szCs w:val="24"/>
              </w:rPr>
              <w:t xml:space="preserve"> Miasta</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b/>
                <w:sz w:val="24"/>
                <w:szCs w:val="24"/>
                <w:u w:val="single"/>
              </w:rPr>
            </w:pPr>
            <w:r w:rsidRPr="006D2460">
              <w:rPr>
                <w:rFonts w:ascii="Times New Roman" w:eastAsia="Arial Unicode MS" w:hAnsi="Times New Roman"/>
                <w:b/>
                <w:sz w:val="24"/>
                <w:szCs w:val="24"/>
                <w:u w:val="single"/>
              </w:rPr>
              <w:t>GRUDZIEŃ</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Parafia </w:t>
            </w:r>
            <w:proofErr w:type="spellStart"/>
            <w:r w:rsidRPr="006D2460">
              <w:rPr>
                <w:rFonts w:ascii="Times New Roman" w:eastAsia="Arial Unicode MS" w:hAnsi="Times New Roman"/>
                <w:sz w:val="24"/>
                <w:szCs w:val="24"/>
              </w:rPr>
              <w:t>Bł</w:t>
            </w:r>
            <w:proofErr w:type="spellEnd"/>
            <w:r w:rsidRPr="006D2460">
              <w:rPr>
                <w:rFonts w:ascii="Times New Roman" w:eastAsia="Arial Unicode MS" w:hAnsi="Times New Roman"/>
                <w:sz w:val="24"/>
                <w:szCs w:val="24"/>
              </w:rPr>
              <w:t xml:space="preserve"> </w:t>
            </w:r>
            <w:proofErr w:type="spellStart"/>
            <w:r w:rsidRPr="006D2460">
              <w:rPr>
                <w:rFonts w:ascii="Times New Roman" w:eastAsia="Arial Unicode MS" w:hAnsi="Times New Roman"/>
                <w:sz w:val="24"/>
                <w:szCs w:val="24"/>
              </w:rPr>
              <w:t>Jana</w:t>
            </w:r>
            <w:proofErr w:type="spellEnd"/>
            <w:r w:rsidRPr="006D2460">
              <w:rPr>
                <w:rFonts w:ascii="Times New Roman" w:eastAsia="Arial Unicode MS" w:hAnsi="Times New Roman"/>
                <w:sz w:val="24"/>
                <w:szCs w:val="24"/>
              </w:rPr>
              <w:t xml:space="preserve"> Pawła II </w:t>
            </w:r>
            <w:proofErr w:type="spellStart"/>
            <w:r w:rsidRPr="006D2460">
              <w:rPr>
                <w:rFonts w:ascii="Times New Roman" w:eastAsia="Arial Unicode MS" w:hAnsi="Times New Roman"/>
                <w:sz w:val="24"/>
                <w:szCs w:val="24"/>
              </w:rPr>
              <w:t>Sakrosong</w:t>
            </w:r>
            <w:proofErr w:type="spellEnd"/>
            <w:r w:rsidRPr="006D2460">
              <w:rPr>
                <w:rFonts w:ascii="Times New Roman" w:eastAsia="Arial Unicode MS" w:hAnsi="Times New Roman"/>
                <w:sz w:val="24"/>
                <w:szCs w:val="24"/>
              </w:rPr>
              <w:t xml:space="preserve"> – koncert laureatów</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Ubieranie choinki-Urząd Miasta</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Otwarcie rynku-Urząd Miasta</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Próba –Gimnazjum 1</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Spektakl bożonarodzeniowy- Gimnazjum Nr 1</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 xml:space="preserve">Zespół </w:t>
            </w:r>
            <w:proofErr w:type="spellStart"/>
            <w:r w:rsidRPr="006D2460">
              <w:rPr>
                <w:rFonts w:ascii="Times New Roman" w:eastAsia="Arial Unicode MS" w:hAnsi="Times New Roman"/>
                <w:sz w:val="24"/>
                <w:szCs w:val="24"/>
              </w:rPr>
              <w:t>Promni</w:t>
            </w:r>
            <w:proofErr w:type="spellEnd"/>
            <w:r w:rsidRPr="006D2460">
              <w:rPr>
                <w:rFonts w:ascii="Times New Roman" w:eastAsia="Arial Unicode MS" w:hAnsi="Times New Roman"/>
                <w:sz w:val="24"/>
                <w:szCs w:val="24"/>
              </w:rPr>
              <w:t xml:space="preserve"> - próby</w:t>
            </w:r>
          </w:p>
        </w:tc>
      </w:tr>
      <w:tr w:rsidR="00D72B6E" w:rsidRPr="006D2460" w:rsidTr="0081408A">
        <w:tc>
          <w:tcPr>
            <w:tcW w:w="9464" w:type="dxa"/>
            <w:shd w:val="clear" w:color="auto" w:fill="FFFFFF" w:themeFill="background1"/>
          </w:tcPr>
          <w:p w:rsidR="00D72B6E" w:rsidRPr="006D2460" w:rsidRDefault="00D72B6E" w:rsidP="0081408A">
            <w:pPr>
              <w:spacing w:after="0" w:line="240" w:lineRule="auto"/>
              <w:rPr>
                <w:rFonts w:ascii="Times New Roman" w:eastAsia="Arial Unicode MS" w:hAnsi="Times New Roman"/>
                <w:sz w:val="24"/>
                <w:szCs w:val="24"/>
              </w:rPr>
            </w:pPr>
            <w:r w:rsidRPr="006D2460">
              <w:rPr>
                <w:rFonts w:ascii="Times New Roman" w:eastAsia="Arial Unicode MS" w:hAnsi="Times New Roman"/>
                <w:sz w:val="24"/>
                <w:szCs w:val="24"/>
              </w:rPr>
              <w:t>Koncert kolęd- chór Gorce</w:t>
            </w:r>
          </w:p>
        </w:tc>
      </w:tr>
    </w:tbl>
    <w:p w:rsidR="008532D9" w:rsidRPr="006D2460" w:rsidRDefault="008532D9" w:rsidP="00017A7A">
      <w:pPr>
        <w:spacing w:after="0"/>
        <w:jc w:val="both"/>
        <w:rPr>
          <w:rFonts w:ascii="Times New Roman" w:hAnsi="Times New Roman"/>
          <w:sz w:val="24"/>
          <w:szCs w:val="24"/>
        </w:rPr>
      </w:pPr>
    </w:p>
    <w:p w:rsidR="00D72B6E" w:rsidRPr="006D2460" w:rsidRDefault="00D72B6E" w:rsidP="00017A7A">
      <w:pPr>
        <w:spacing w:after="0"/>
        <w:jc w:val="both"/>
        <w:rPr>
          <w:rFonts w:ascii="Times New Roman" w:hAnsi="Times New Roman"/>
          <w:sz w:val="24"/>
          <w:szCs w:val="24"/>
        </w:rPr>
      </w:pPr>
    </w:p>
    <w:tbl>
      <w:tblPr>
        <w:tblStyle w:val="Tabela-Siatka"/>
        <w:tblW w:w="0" w:type="auto"/>
        <w:tblLook w:val="04A0"/>
      </w:tblPr>
      <w:tblGrid>
        <w:gridCol w:w="3070"/>
        <w:gridCol w:w="3071"/>
        <w:gridCol w:w="3071"/>
      </w:tblGrid>
      <w:tr w:rsidR="006D2460" w:rsidRPr="006D2460" w:rsidTr="0081408A">
        <w:tc>
          <w:tcPr>
            <w:tcW w:w="3070" w:type="dxa"/>
          </w:tcPr>
          <w:p w:rsidR="006D2460" w:rsidRPr="006D2460" w:rsidRDefault="006D2460" w:rsidP="0081408A">
            <w:pPr>
              <w:rPr>
                <w:rFonts w:ascii="Times New Roman" w:eastAsia="Arial Unicode MS" w:hAnsi="Times New Roman"/>
                <w:b/>
                <w:color w:val="000000"/>
                <w:sz w:val="24"/>
                <w:szCs w:val="24"/>
              </w:rPr>
            </w:pPr>
            <w:r w:rsidRPr="006D2460">
              <w:rPr>
                <w:rFonts w:ascii="Times New Roman" w:eastAsia="Arial Unicode MS" w:hAnsi="Times New Roman"/>
                <w:b/>
                <w:color w:val="000000"/>
                <w:sz w:val="24"/>
                <w:szCs w:val="24"/>
              </w:rPr>
              <w:t xml:space="preserve">ROK </w:t>
            </w:r>
          </w:p>
        </w:tc>
        <w:tc>
          <w:tcPr>
            <w:tcW w:w="3071" w:type="dxa"/>
          </w:tcPr>
          <w:p w:rsidR="006D2460" w:rsidRPr="006D2460" w:rsidRDefault="006D2460" w:rsidP="0081408A">
            <w:pPr>
              <w:rPr>
                <w:rFonts w:ascii="Times New Roman" w:eastAsia="Arial Unicode MS" w:hAnsi="Times New Roman"/>
                <w:b/>
                <w:color w:val="000000"/>
                <w:sz w:val="24"/>
                <w:szCs w:val="24"/>
              </w:rPr>
            </w:pPr>
            <w:r w:rsidRPr="006D2460">
              <w:rPr>
                <w:rFonts w:ascii="Times New Roman" w:eastAsia="Arial Unicode MS" w:hAnsi="Times New Roman"/>
                <w:b/>
                <w:color w:val="000000"/>
                <w:sz w:val="24"/>
                <w:szCs w:val="24"/>
              </w:rPr>
              <w:t xml:space="preserve">Ilość godzin akustyk </w:t>
            </w:r>
          </w:p>
        </w:tc>
        <w:tc>
          <w:tcPr>
            <w:tcW w:w="3071" w:type="dxa"/>
          </w:tcPr>
          <w:p w:rsidR="006D2460" w:rsidRPr="006D2460" w:rsidRDefault="006D2460" w:rsidP="0081408A">
            <w:pPr>
              <w:rPr>
                <w:rFonts w:ascii="Times New Roman" w:eastAsia="Arial Unicode MS" w:hAnsi="Times New Roman"/>
                <w:b/>
                <w:color w:val="000000"/>
                <w:sz w:val="24"/>
                <w:szCs w:val="24"/>
              </w:rPr>
            </w:pPr>
            <w:r w:rsidRPr="006D2460">
              <w:rPr>
                <w:rFonts w:ascii="Times New Roman" w:eastAsia="Arial Unicode MS" w:hAnsi="Times New Roman"/>
                <w:b/>
                <w:color w:val="000000"/>
                <w:sz w:val="24"/>
                <w:szCs w:val="24"/>
              </w:rPr>
              <w:t>Ilość godzi elektryk</w:t>
            </w:r>
          </w:p>
        </w:tc>
      </w:tr>
      <w:tr w:rsidR="006D2460" w:rsidRPr="006D2460" w:rsidTr="0081408A">
        <w:tc>
          <w:tcPr>
            <w:tcW w:w="3070" w:type="dxa"/>
          </w:tcPr>
          <w:p w:rsidR="006D2460" w:rsidRPr="006D2460" w:rsidRDefault="006D2460" w:rsidP="0081408A">
            <w:pPr>
              <w:rPr>
                <w:rFonts w:ascii="Times New Roman" w:eastAsia="Arial Unicode MS" w:hAnsi="Times New Roman"/>
                <w:color w:val="000000"/>
                <w:sz w:val="24"/>
                <w:szCs w:val="24"/>
              </w:rPr>
            </w:pPr>
            <w:r w:rsidRPr="006D2460">
              <w:rPr>
                <w:rFonts w:ascii="Times New Roman" w:eastAsia="Arial Unicode MS" w:hAnsi="Times New Roman"/>
                <w:color w:val="000000"/>
                <w:sz w:val="24"/>
                <w:szCs w:val="24"/>
              </w:rPr>
              <w:t>ROK 2011</w:t>
            </w:r>
          </w:p>
        </w:tc>
        <w:tc>
          <w:tcPr>
            <w:tcW w:w="3071" w:type="dxa"/>
          </w:tcPr>
          <w:p w:rsidR="006D2460" w:rsidRPr="006D2460" w:rsidRDefault="006D2460" w:rsidP="0081408A">
            <w:pPr>
              <w:rPr>
                <w:rFonts w:ascii="Times New Roman" w:eastAsia="Arial Unicode MS" w:hAnsi="Times New Roman"/>
                <w:color w:val="000000"/>
                <w:sz w:val="24"/>
                <w:szCs w:val="24"/>
              </w:rPr>
            </w:pPr>
            <w:r w:rsidRPr="006D2460">
              <w:rPr>
                <w:rFonts w:ascii="Times New Roman" w:eastAsia="Arial Unicode MS" w:hAnsi="Times New Roman"/>
                <w:color w:val="000000"/>
                <w:sz w:val="24"/>
                <w:szCs w:val="24"/>
              </w:rPr>
              <w:t>463</w:t>
            </w:r>
          </w:p>
        </w:tc>
        <w:tc>
          <w:tcPr>
            <w:tcW w:w="3071" w:type="dxa"/>
          </w:tcPr>
          <w:p w:rsidR="006D2460" w:rsidRPr="006D2460" w:rsidRDefault="006D2460" w:rsidP="0081408A">
            <w:pPr>
              <w:rPr>
                <w:rFonts w:ascii="Times New Roman" w:eastAsia="Arial Unicode MS" w:hAnsi="Times New Roman"/>
                <w:color w:val="000000"/>
                <w:sz w:val="24"/>
                <w:szCs w:val="24"/>
              </w:rPr>
            </w:pPr>
            <w:r w:rsidRPr="006D2460">
              <w:rPr>
                <w:rFonts w:ascii="Times New Roman" w:eastAsia="Arial Unicode MS" w:hAnsi="Times New Roman"/>
                <w:color w:val="000000"/>
                <w:sz w:val="24"/>
                <w:szCs w:val="24"/>
              </w:rPr>
              <w:t>463</w:t>
            </w:r>
          </w:p>
        </w:tc>
      </w:tr>
      <w:tr w:rsidR="006D2460" w:rsidRPr="006D2460" w:rsidTr="0081408A">
        <w:tc>
          <w:tcPr>
            <w:tcW w:w="3070" w:type="dxa"/>
          </w:tcPr>
          <w:p w:rsidR="006D2460" w:rsidRPr="006D2460" w:rsidRDefault="006D2460" w:rsidP="0081408A">
            <w:pPr>
              <w:rPr>
                <w:rFonts w:ascii="Times New Roman" w:eastAsia="Arial Unicode MS" w:hAnsi="Times New Roman"/>
                <w:color w:val="000000"/>
                <w:sz w:val="24"/>
                <w:szCs w:val="24"/>
              </w:rPr>
            </w:pPr>
            <w:r w:rsidRPr="006D2460">
              <w:rPr>
                <w:rFonts w:ascii="Times New Roman" w:eastAsia="Arial Unicode MS" w:hAnsi="Times New Roman"/>
                <w:color w:val="000000"/>
                <w:sz w:val="24"/>
                <w:szCs w:val="24"/>
              </w:rPr>
              <w:t>ROK 2012</w:t>
            </w:r>
          </w:p>
        </w:tc>
        <w:tc>
          <w:tcPr>
            <w:tcW w:w="3071" w:type="dxa"/>
          </w:tcPr>
          <w:p w:rsidR="006D2460" w:rsidRPr="006D2460" w:rsidRDefault="006D2460" w:rsidP="0081408A">
            <w:pPr>
              <w:rPr>
                <w:rFonts w:ascii="Times New Roman" w:eastAsia="Arial Unicode MS" w:hAnsi="Times New Roman"/>
                <w:color w:val="000000"/>
                <w:sz w:val="24"/>
                <w:szCs w:val="24"/>
              </w:rPr>
            </w:pPr>
            <w:r w:rsidRPr="006D2460">
              <w:rPr>
                <w:rFonts w:ascii="Times New Roman" w:eastAsia="Arial Unicode MS" w:hAnsi="Times New Roman"/>
                <w:color w:val="000000"/>
                <w:sz w:val="24"/>
                <w:szCs w:val="24"/>
              </w:rPr>
              <w:t>534</w:t>
            </w:r>
          </w:p>
        </w:tc>
        <w:tc>
          <w:tcPr>
            <w:tcW w:w="3071" w:type="dxa"/>
          </w:tcPr>
          <w:p w:rsidR="006D2460" w:rsidRPr="006D2460" w:rsidRDefault="006D2460" w:rsidP="0081408A">
            <w:pPr>
              <w:rPr>
                <w:rFonts w:ascii="Times New Roman" w:eastAsia="Arial Unicode MS" w:hAnsi="Times New Roman"/>
                <w:color w:val="000000"/>
                <w:sz w:val="24"/>
                <w:szCs w:val="24"/>
              </w:rPr>
            </w:pPr>
            <w:r w:rsidRPr="006D2460">
              <w:rPr>
                <w:rFonts w:ascii="Times New Roman" w:eastAsia="Arial Unicode MS" w:hAnsi="Times New Roman"/>
                <w:color w:val="000000"/>
                <w:sz w:val="24"/>
                <w:szCs w:val="24"/>
              </w:rPr>
              <w:t>534</w:t>
            </w:r>
          </w:p>
        </w:tc>
      </w:tr>
    </w:tbl>
    <w:p w:rsidR="00D17606" w:rsidRPr="006D2460" w:rsidRDefault="006D2460" w:rsidP="006D2460">
      <w:pPr>
        <w:shd w:val="clear" w:color="auto" w:fill="FFFFFF"/>
        <w:rPr>
          <w:rFonts w:ascii="Times New Roman" w:eastAsia="Arial Unicode MS" w:hAnsi="Times New Roman"/>
          <w:b/>
          <w:color w:val="000000"/>
          <w:sz w:val="24"/>
          <w:szCs w:val="24"/>
        </w:rPr>
      </w:pPr>
      <w:r w:rsidRPr="006D2460">
        <w:rPr>
          <w:rFonts w:ascii="Times New Roman" w:eastAsia="Arial Unicode MS" w:hAnsi="Times New Roman"/>
          <w:b/>
          <w:color w:val="000000"/>
          <w:sz w:val="24"/>
          <w:szCs w:val="24"/>
        </w:rPr>
        <w:t>Koszt obsługi technicznej /w podmiotów wyniósł  ,bez zużycia mediów  około 20.000 zł rocznie</w:t>
      </w:r>
    </w:p>
    <w:p w:rsidR="00582A2B" w:rsidRDefault="00582A2B" w:rsidP="00812C90">
      <w:pPr>
        <w:spacing w:after="0"/>
        <w:jc w:val="center"/>
        <w:rPr>
          <w:rFonts w:ascii="Times New Roman" w:hAnsi="Times New Roman"/>
          <w:b/>
          <w:sz w:val="28"/>
          <w:szCs w:val="28"/>
        </w:rPr>
      </w:pPr>
    </w:p>
    <w:p w:rsidR="00812C90" w:rsidRPr="00CE2EFE" w:rsidRDefault="00812C90" w:rsidP="00812C90">
      <w:pPr>
        <w:spacing w:after="0"/>
        <w:jc w:val="center"/>
        <w:rPr>
          <w:rFonts w:ascii="Times New Roman" w:hAnsi="Times New Roman"/>
          <w:b/>
          <w:sz w:val="28"/>
          <w:szCs w:val="28"/>
        </w:rPr>
      </w:pPr>
      <w:r w:rsidRPr="00CE2EFE">
        <w:rPr>
          <w:rFonts w:ascii="Times New Roman" w:hAnsi="Times New Roman"/>
          <w:b/>
          <w:sz w:val="28"/>
          <w:szCs w:val="28"/>
        </w:rPr>
        <w:lastRenderedPageBreak/>
        <w:t>STATYSTYKA</w:t>
      </w:r>
    </w:p>
    <w:p w:rsidR="00D17606" w:rsidRPr="004B1370" w:rsidRDefault="00D17606" w:rsidP="00FE20AA">
      <w:pPr>
        <w:spacing w:after="0"/>
        <w:jc w:val="both"/>
        <w:rPr>
          <w:rFonts w:asciiTheme="minorHAnsi" w:hAnsiTheme="minorHAnsi" w:cs="Mangal"/>
          <w:b/>
        </w:rPr>
      </w:pPr>
    </w:p>
    <w:p w:rsidR="00000C61" w:rsidRPr="00000C61" w:rsidRDefault="00000C61" w:rsidP="00000C61">
      <w:pPr>
        <w:spacing w:after="0"/>
        <w:jc w:val="both"/>
        <w:rPr>
          <w:rFonts w:ascii="Times New Roman" w:eastAsia="Arial Unicode MS" w:hAnsi="Times New Roman"/>
          <w:b/>
          <w:sz w:val="24"/>
          <w:szCs w:val="24"/>
        </w:rPr>
      </w:pPr>
      <w:r w:rsidRPr="00000C61">
        <w:rPr>
          <w:rFonts w:ascii="Times New Roman" w:eastAsia="Arial Unicode MS" w:hAnsi="Times New Roman"/>
          <w:b/>
          <w:sz w:val="24"/>
          <w:szCs w:val="24"/>
        </w:rPr>
        <w:t>a/.udział mieszkańców w imprezach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268"/>
      </w:tblGrid>
      <w:tr w:rsidR="00000C61" w:rsidRPr="00000C61" w:rsidTr="009E7F32">
        <w:tc>
          <w:tcPr>
            <w:tcW w:w="1526" w:type="dxa"/>
          </w:tcPr>
          <w:p w:rsidR="00000C61" w:rsidRPr="00000C61" w:rsidRDefault="00000C61" w:rsidP="009E7F32">
            <w:pPr>
              <w:spacing w:after="0" w:line="240" w:lineRule="auto"/>
              <w:jc w:val="both"/>
              <w:rPr>
                <w:rFonts w:ascii="Times New Roman" w:eastAsia="Arial Unicode MS" w:hAnsi="Times New Roman"/>
                <w:b/>
                <w:sz w:val="24"/>
                <w:szCs w:val="24"/>
              </w:rPr>
            </w:pPr>
            <w:r w:rsidRPr="00000C61">
              <w:rPr>
                <w:rFonts w:ascii="Times New Roman" w:eastAsia="Arial Unicode MS" w:hAnsi="Times New Roman"/>
                <w:b/>
                <w:sz w:val="24"/>
                <w:szCs w:val="24"/>
              </w:rPr>
              <w:t>Rok</w:t>
            </w:r>
          </w:p>
        </w:tc>
        <w:tc>
          <w:tcPr>
            <w:tcW w:w="2268" w:type="dxa"/>
          </w:tcPr>
          <w:p w:rsidR="00000C61" w:rsidRPr="00000C61" w:rsidRDefault="00000C61" w:rsidP="009E7F32">
            <w:pPr>
              <w:spacing w:after="0" w:line="240" w:lineRule="auto"/>
              <w:jc w:val="both"/>
              <w:rPr>
                <w:rFonts w:ascii="Times New Roman" w:eastAsia="Arial Unicode MS" w:hAnsi="Times New Roman"/>
                <w:b/>
                <w:sz w:val="24"/>
                <w:szCs w:val="24"/>
              </w:rPr>
            </w:pPr>
            <w:r w:rsidRPr="00000C61">
              <w:rPr>
                <w:rFonts w:ascii="Times New Roman" w:eastAsia="Arial Unicode MS" w:hAnsi="Times New Roman"/>
                <w:b/>
                <w:sz w:val="24"/>
                <w:szCs w:val="24"/>
              </w:rPr>
              <w:t>Liczba uczestników</w:t>
            </w:r>
          </w:p>
        </w:tc>
      </w:tr>
      <w:tr w:rsidR="00000C61" w:rsidRPr="00000C61" w:rsidTr="009E7F32">
        <w:tc>
          <w:tcPr>
            <w:tcW w:w="1526"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2005</w:t>
            </w:r>
          </w:p>
        </w:tc>
        <w:tc>
          <w:tcPr>
            <w:tcW w:w="2268"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26 725</w:t>
            </w:r>
          </w:p>
        </w:tc>
      </w:tr>
      <w:tr w:rsidR="00000C61" w:rsidRPr="00000C61" w:rsidTr="009E7F32">
        <w:tc>
          <w:tcPr>
            <w:tcW w:w="1526"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2006</w:t>
            </w:r>
          </w:p>
        </w:tc>
        <w:tc>
          <w:tcPr>
            <w:tcW w:w="2268"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33 177</w:t>
            </w:r>
          </w:p>
        </w:tc>
      </w:tr>
      <w:tr w:rsidR="00000C61" w:rsidRPr="00000C61" w:rsidTr="009E7F32">
        <w:tc>
          <w:tcPr>
            <w:tcW w:w="1526"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2007</w:t>
            </w:r>
          </w:p>
        </w:tc>
        <w:tc>
          <w:tcPr>
            <w:tcW w:w="2268"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37 956</w:t>
            </w:r>
          </w:p>
        </w:tc>
      </w:tr>
      <w:tr w:rsidR="00000C61" w:rsidRPr="00000C61" w:rsidTr="009E7F32">
        <w:tc>
          <w:tcPr>
            <w:tcW w:w="1526"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2008</w:t>
            </w:r>
          </w:p>
        </w:tc>
        <w:tc>
          <w:tcPr>
            <w:tcW w:w="2268"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51 547</w:t>
            </w:r>
          </w:p>
        </w:tc>
      </w:tr>
      <w:tr w:rsidR="00000C61" w:rsidRPr="00000C61" w:rsidTr="009E7F32">
        <w:tc>
          <w:tcPr>
            <w:tcW w:w="1526"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2009</w:t>
            </w:r>
          </w:p>
        </w:tc>
        <w:tc>
          <w:tcPr>
            <w:tcW w:w="2268"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41 088</w:t>
            </w:r>
          </w:p>
        </w:tc>
      </w:tr>
      <w:tr w:rsidR="00000C61" w:rsidRPr="00000C61" w:rsidTr="009E7F32">
        <w:tc>
          <w:tcPr>
            <w:tcW w:w="1526"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2010</w:t>
            </w:r>
          </w:p>
        </w:tc>
        <w:tc>
          <w:tcPr>
            <w:tcW w:w="2268"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45 409</w:t>
            </w:r>
          </w:p>
        </w:tc>
      </w:tr>
      <w:tr w:rsidR="00000C61" w:rsidRPr="00000C61" w:rsidTr="009E7F32">
        <w:tc>
          <w:tcPr>
            <w:tcW w:w="1526"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2011</w:t>
            </w:r>
          </w:p>
        </w:tc>
        <w:tc>
          <w:tcPr>
            <w:tcW w:w="2268" w:type="dxa"/>
          </w:tcPr>
          <w:p w:rsidR="00000C61" w:rsidRPr="00000C61" w:rsidRDefault="00000C61" w:rsidP="009E7F32">
            <w:pPr>
              <w:spacing w:after="0" w:line="240" w:lineRule="auto"/>
              <w:jc w:val="both"/>
              <w:rPr>
                <w:rFonts w:ascii="Times New Roman" w:eastAsia="Arial Unicode MS" w:hAnsi="Times New Roman"/>
                <w:sz w:val="24"/>
                <w:szCs w:val="24"/>
              </w:rPr>
            </w:pPr>
            <w:r w:rsidRPr="00000C61">
              <w:rPr>
                <w:rFonts w:ascii="Times New Roman" w:eastAsia="Arial Unicode MS" w:hAnsi="Times New Roman"/>
                <w:sz w:val="24"/>
                <w:szCs w:val="24"/>
              </w:rPr>
              <w:t>52 679</w:t>
            </w:r>
          </w:p>
        </w:tc>
      </w:tr>
      <w:tr w:rsidR="00000C61" w:rsidRPr="00000C61" w:rsidTr="009E7F32">
        <w:tc>
          <w:tcPr>
            <w:tcW w:w="1526" w:type="dxa"/>
          </w:tcPr>
          <w:p w:rsidR="00000C61" w:rsidRPr="00000C61" w:rsidRDefault="00000C61" w:rsidP="009E7F32">
            <w:pPr>
              <w:spacing w:after="0" w:line="240" w:lineRule="auto"/>
              <w:jc w:val="both"/>
              <w:rPr>
                <w:rFonts w:ascii="Times New Roman" w:eastAsia="Arial Unicode MS" w:hAnsi="Times New Roman"/>
                <w:b/>
                <w:sz w:val="24"/>
                <w:szCs w:val="24"/>
              </w:rPr>
            </w:pPr>
            <w:r w:rsidRPr="00000C61">
              <w:rPr>
                <w:rFonts w:ascii="Times New Roman" w:eastAsia="Arial Unicode MS" w:hAnsi="Times New Roman"/>
                <w:b/>
                <w:sz w:val="24"/>
                <w:szCs w:val="24"/>
              </w:rPr>
              <w:t>2012</w:t>
            </w:r>
          </w:p>
        </w:tc>
        <w:tc>
          <w:tcPr>
            <w:tcW w:w="2268" w:type="dxa"/>
          </w:tcPr>
          <w:p w:rsidR="00000C61" w:rsidRPr="00000C61" w:rsidRDefault="00000C61" w:rsidP="009E7F32">
            <w:pPr>
              <w:spacing w:after="0" w:line="240" w:lineRule="auto"/>
              <w:jc w:val="both"/>
              <w:rPr>
                <w:rFonts w:ascii="Times New Roman" w:eastAsia="Arial Unicode MS" w:hAnsi="Times New Roman"/>
                <w:b/>
                <w:sz w:val="24"/>
                <w:szCs w:val="24"/>
              </w:rPr>
            </w:pPr>
            <w:r w:rsidRPr="00000C61">
              <w:rPr>
                <w:rFonts w:ascii="Times New Roman" w:eastAsia="Arial Unicode MS" w:hAnsi="Times New Roman"/>
                <w:b/>
                <w:sz w:val="24"/>
                <w:szCs w:val="24"/>
              </w:rPr>
              <w:t>48 757</w:t>
            </w:r>
          </w:p>
        </w:tc>
      </w:tr>
    </w:tbl>
    <w:p w:rsidR="00635D69" w:rsidRDefault="00635D69" w:rsidP="00FE20AA">
      <w:pPr>
        <w:spacing w:after="0"/>
        <w:jc w:val="both"/>
        <w:rPr>
          <w:rFonts w:asciiTheme="minorHAnsi" w:hAnsiTheme="minorHAnsi"/>
          <w:b/>
        </w:rPr>
      </w:pPr>
    </w:p>
    <w:p w:rsidR="00CD6EEC" w:rsidRPr="00C90E1D" w:rsidRDefault="00CD6EEC" w:rsidP="00CD6EEC">
      <w:pPr>
        <w:spacing w:after="0"/>
        <w:jc w:val="both"/>
        <w:rPr>
          <w:rFonts w:ascii="Times New Roman" w:eastAsia="Arial Unicode MS" w:hAnsi="Times New Roman"/>
          <w:b/>
          <w:sz w:val="24"/>
          <w:szCs w:val="24"/>
        </w:rPr>
      </w:pPr>
      <w:r w:rsidRPr="00C90E1D">
        <w:rPr>
          <w:rFonts w:ascii="Times New Roman" w:eastAsia="Arial Unicode MS" w:hAnsi="Times New Roman"/>
          <w:b/>
          <w:sz w:val="24"/>
          <w:szCs w:val="24"/>
        </w:rPr>
        <w:t xml:space="preserve">b/.rodzaje imprez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2"/>
        <w:gridCol w:w="1065"/>
        <w:gridCol w:w="1150"/>
        <w:gridCol w:w="1245"/>
        <w:gridCol w:w="1700"/>
        <w:gridCol w:w="1323"/>
        <w:gridCol w:w="946"/>
        <w:gridCol w:w="707"/>
      </w:tblGrid>
      <w:tr w:rsidR="00CD6EEC" w:rsidRPr="00C90E1D" w:rsidTr="009E7F32">
        <w:tc>
          <w:tcPr>
            <w:tcW w:w="1073"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Rodzaj imprezy</w:t>
            </w:r>
          </w:p>
        </w:tc>
        <w:tc>
          <w:tcPr>
            <w:tcW w:w="110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Wystawy</w:t>
            </w:r>
          </w:p>
        </w:tc>
        <w:tc>
          <w:tcPr>
            <w:tcW w:w="1194"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Spotkania autorskie, wykłady</w:t>
            </w:r>
          </w:p>
        </w:tc>
        <w:tc>
          <w:tcPr>
            <w:tcW w:w="127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Występy amatorskie</w:t>
            </w:r>
          </w:p>
        </w:tc>
        <w:tc>
          <w:tcPr>
            <w:tcW w:w="1701"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Występy zespołów profesjonalnych</w:t>
            </w:r>
          </w:p>
        </w:tc>
        <w:tc>
          <w:tcPr>
            <w:tcW w:w="1316"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Warsztaty,</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projekty</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edukacyjne,</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konkursy</w:t>
            </w:r>
          </w:p>
        </w:tc>
        <w:tc>
          <w:tcPr>
            <w:tcW w:w="79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Seanse</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filmowe</w:t>
            </w:r>
          </w:p>
        </w:tc>
        <w:tc>
          <w:tcPr>
            <w:tcW w:w="83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suma</w:t>
            </w:r>
          </w:p>
        </w:tc>
      </w:tr>
      <w:tr w:rsidR="00CD6EEC" w:rsidRPr="00C90E1D" w:rsidTr="009E7F32">
        <w:tc>
          <w:tcPr>
            <w:tcW w:w="1073"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2005</w:t>
            </w:r>
          </w:p>
        </w:tc>
        <w:tc>
          <w:tcPr>
            <w:tcW w:w="110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15</w:t>
            </w:r>
          </w:p>
        </w:tc>
        <w:tc>
          <w:tcPr>
            <w:tcW w:w="1194"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19</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16</w:t>
            </w:r>
          </w:p>
        </w:tc>
        <w:tc>
          <w:tcPr>
            <w:tcW w:w="1701"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w:t>
            </w:r>
          </w:p>
        </w:tc>
        <w:tc>
          <w:tcPr>
            <w:tcW w:w="1316"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7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83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70</w:t>
            </w:r>
          </w:p>
        </w:tc>
      </w:tr>
      <w:tr w:rsidR="00CD6EEC" w:rsidRPr="00C90E1D" w:rsidTr="009E7F32">
        <w:tc>
          <w:tcPr>
            <w:tcW w:w="1073"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2006</w:t>
            </w:r>
          </w:p>
        </w:tc>
        <w:tc>
          <w:tcPr>
            <w:tcW w:w="110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16</w:t>
            </w:r>
          </w:p>
        </w:tc>
        <w:tc>
          <w:tcPr>
            <w:tcW w:w="1194"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46</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13</w:t>
            </w:r>
          </w:p>
        </w:tc>
        <w:tc>
          <w:tcPr>
            <w:tcW w:w="1701"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37</w:t>
            </w:r>
          </w:p>
        </w:tc>
        <w:tc>
          <w:tcPr>
            <w:tcW w:w="1316"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7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83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112</w:t>
            </w:r>
          </w:p>
        </w:tc>
      </w:tr>
      <w:tr w:rsidR="00CD6EEC" w:rsidRPr="00C90E1D" w:rsidTr="009E7F32">
        <w:tc>
          <w:tcPr>
            <w:tcW w:w="1073"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2007</w:t>
            </w:r>
          </w:p>
        </w:tc>
        <w:tc>
          <w:tcPr>
            <w:tcW w:w="110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16</w:t>
            </w:r>
          </w:p>
        </w:tc>
        <w:tc>
          <w:tcPr>
            <w:tcW w:w="1194"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9</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25</w:t>
            </w:r>
          </w:p>
        </w:tc>
        <w:tc>
          <w:tcPr>
            <w:tcW w:w="1701"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35</w:t>
            </w:r>
          </w:p>
        </w:tc>
        <w:tc>
          <w:tcPr>
            <w:tcW w:w="1316"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45</w:t>
            </w:r>
          </w:p>
        </w:tc>
        <w:tc>
          <w:tcPr>
            <w:tcW w:w="7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83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130</w:t>
            </w:r>
          </w:p>
        </w:tc>
      </w:tr>
      <w:tr w:rsidR="00CD6EEC" w:rsidRPr="00C90E1D" w:rsidTr="009E7F32">
        <w:tc>
          <w:tcPr>
            <w:tcW w:w="1073"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2008</w:t>
            </w:r>
          </w:p>
        </w:tc>
        <w:tc>
          <w:tcPr>
            <w:tcW w:w="110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17</w:t>
            </w:r>
          </w:p>
        </w:tc>
        <w:tc>
          <w:tcPr>
            <w:tcW w:w="1194"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8</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36</w:t>
            </w:r>
          </w:p>
        </w:tc>
        <w:tc>
          <w:tcPr>
            <w:tcW w:w="1701"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54</w:t>
            </w:r>
          </w:p>
        </w:tc>
        <w:tc>
          <w:tcPr>
            <w:tcW w:w="1316"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14</w:t>
            </w:r>
          </w:p>
        </w:tc>
        <w:tc>
          <w:tcPr>
            <w:tcW w:w="7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83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129</w:t>
            </w:r>
          </w:p>
        </w:tc>
      </w:tr>
      <w:tr w:rsidR="00CD6EEC" w:rsidRPr="00C90E1D" w:rsidTr="009E7F32">
        <w:tc>
          <w:tcPr>
            <w:tcW w:w="1073"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2009</w:t>
            </w:r>
          </w:p>
        </w:tc>
        <w:tc>
          <w:tcPr>
            <w:tcW w:w="110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18</w:t>
            </w:r>
          </w:p>
        </w:tc>
        <w:tc>
          <w:tcPr>
            <w:tcW w:w="1194"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17</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33</w:t>
            </w:r>
          </w:p>
        </w:tc>
        <w:tc>
          <w:tcPr>
            <w:tcW w:w="1701"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57</w:t>
            </w:r>
          </w:p>
        </w:tc>
        <w:tc>
          <w:tcPr>
            <w:tcW w:w="1316"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26</w:t>
            </w:r>
          </w:p>
        </w:tc>
        <w:tc>
          <w:tcPr>
            <w:tcW w:w="7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83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151</w:t>
            </w:r>
          </w:p>
        </w:tc>
      </w:tr>
      <w:tr w:rsidR="00CD6EEC" w:rsidRPr="00C90E1D" w:rsidTr="009E7F32">
        <w:tc>
          <w:tcPr>
            <w:tcW w:w="1073"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2010</w:t>
            </w:r>
          </w:p>
        </w:tc>
        <w:tc>
          <w:tcPr>
            <w:tcW w:w="110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w:t>
            </w:r>
          </w:p>
        </w:tc>
        <w:tc>
          <w:tcPr>
            <w:tcW w:w="1194"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10</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31</w:t>
            </w:r>
          </w:p>
        </w:tc>
        <w:tc>
          <w:tcPr>
            <w:tcW w:w="1701"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43</w:t>
            </w:r>
          </w:p>
        </w:tc>
        <w:tc>
          <w:tcPr>
            <w:tcW w:w="1316"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22</w:t>
            </w:r>
          </w:p>
        </w:tc>
        <w:tc>
          <w:tcPr>
            <w:tcW w:w="7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83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126</w:t>
            </w:r>
          </w:p>
        </w:tc>
      </w:tr>
      <w:tr w:rsidR="00CD6EEC" w:rsidRPr="00C90E1D" w:rsidTr="009E7F32">
        <w:tc>
          <w:tcPr>
            <w:tcW w:w="1073"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2011</w:t>
            </w:r>
          </w:p>
        </w:tc>
        <w:tc>
          <w:tcPr>
            <w:tcW w:w="110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19</w:t>
            </w:r>
          </w:p>
        </w:tc>
        <w:tc>
          <w:tcPr>
            <w:tcW w:w="1194"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3</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49</w:t>
            </w:r>
          </w:p>
        </w:tc>
        <w:tc>
          <w:tcPr>
            <w:tcW w:w="1701"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51</w:t>
            </w:r>
          </w:p>
        </w:tc>
        <w:tc>
          <w:tcPr>
            <w:tcW w:w="1316"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11 konkursy</w:t>
            </w:r>
          </w:p>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50 warsztaty</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61</w:t>
            </w:r>
          </w:p>
        </w:tc>
        <w:tc>
          <w:tcPr>
            <w:tcW w:w="7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26</w:t>
            </w:r>
          </w:p>
        </w:tc>
        <w:tc>
          <w:tcPr>
            <w:tcW w:w="83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208</w:t>
            </w:r>
          </w:p>
        </w:tc>
      </w:tr>
      <w:tr w:rsidR="00CD6EEC" w:rsidRPr="00C90E1D" w:rsidTr="009E7F32">
        <w:tc>
          <w:tcPr>
            <w:tcW w:w="1073"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2012</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Łącznie MOK +Muzeum</w:t>
            </w:r>
          </w:p>
        </w:tc>
        <w:tc>
          <w:tcPr>
            <w:tcW w:w="110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19</w:t>
            </w:r>
          </w:p>
        </w:tc>
        <w:tc>
          <w:tcPr>
            <w:tcW w:w="1194"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20</w:t>
            </w:r>
          </w:p>
        </w:tc>
        <w:tc>
          <w:tcPr>
            <w:tcW w:w="127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33</w:t>
            </w:r>
          </w:p>
        </w:tc>
        <w:tc>
          <w:tcPr>
            <w:tcW w:w="1701"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58</w:t>
            </w:r>
          </w:p>
        </w:tc>
        <w:tc>
          <w:tcPr>
            <w:tcW w:w="1316"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60</w:t>
            </w:r>
          </w:p>
        </w:tc>
        <w:tc>
          <w:tcPr>
            <w:tcW w:w="79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36</w:t>
            </w:r>
          </w:p>
        </w:tc>
        <w:tc>
          <w:tcPr>
            <w:tcW w:w="83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226</w:t>
            </w:r>
          </w:p>
        </w:tc>
      </w:tr>
    </w:tbl>
    <w:p w:rsidR="00CD6EEC" w:rsidRPr="00C90E1D" w:rsidRDefault="00CD6EEC" w:rsidP="00CD6EEC">
      <w:pPr>
        <w:spacing w:after="0"/>
        <w:jc w:val="both"/>
        <w:rPr>
          <w:rFonts w:ascii="Times New Roman" w:eastAsia="Arial Unicode MS" w:hAnsi="Times New Roman"/>
          <w:b/>
          <w:sz w:val="24"/>
          <w:szCs w:val="24"/>
        </w:rPr>
      </w:pPr>
    </w:p>
    <w:p w:rsidR="00CD6EEC" w:rsidRPr="00C90E1D" w:rsidRDefault="00CD6EEC" w:rsidP="00CD6EEC">
      <w:pPr>
        <w:spacing w:after="0"/>
        <w:jc w:val="both"/>
        <w:rPr>
          <w:rFonts w:ascii="Times New Roman" w:eastAsia="Arial Unicode MS" w:hAnsi="Times New Roman"/>
          <w:b/>
          <w:sz w:val="24"/>
          <w:szCs w:val="24"/>
        </w:rPr>
      </w:pPr>
    </w:p>
    <w:p w:rsidR="00B01A8C" w:rsidRDefault="00B01A8C" w:rsidP="00CD6EEC">
      <w:pPr>
        <w:spacing w:after="0"/>
        <w:jc w:val="both"/>
        <w:rPr>
          <w:rFonts w:ascii="Times New Roman" w:eastAsia="Arial Unicode MS" w:hAnsi="Times New Roman"/>
          <w:b/>
          <w:sz w:val="24"/>
          <w:szCs w:val="24"/>
        </w:rPr>
      </w:pPr>
    </w:p>
    <w:p w:rsidR="00CD6EEC" w:rsidRPr="00C90E1D" w:rsidRDefault="00CD6EEC" w:rsidP="00CD6EEC">
      <w:pPr>
        <w:spacing w:after="0"/>
        <w:jc w:val="both"/>
        <w:rPr>
          <w:rFonts w:ascii="Times New Roman" w:eastAsia="Arial Unicode MS" w:hAnsi="Times New Roman"/>
          <w:b/>
          <w:sz w:val="24"/>
          <w:szCs w:val="24"/>
        </w:rPr>
      </w:pPr>
      <w:r w:rsidRPr="00C90E1D">
        <w:rPr>
          <w:rFonts w:ascii="Times New Roman" w:eastAsia="Arial Unicode MS" w:hAnsi="Times New Roman"/>
          <w:b/>
          <w:sz w:val="24"/>
          <w:szCs w:val="24"/>
        </w:rPr>
        <w:t>b1/ rodzaje imprez w Muzeum Podhalańskim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
        <w:gridCol w:w="1117"/>
        <w:gridCol w:w="1207"/>
        <w:gridCol w:w="1041"/>
        <w:gridCol w:w="1790"/>
        <w:gridCol w:w="1390"/>
        <w:gridCol w:w="991"/>
        <w:gridCol w:w="737"/>
      </w:tblGrid>
      <w:tr w:rsidR="00CD6EEC" w:rsidRPr="00C90E1D" w:rsidTr="009E7F32">
        <w:tc>
          <w:tcPr>
            <w:tcW w:w="1073"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Rodzaj imprezy</w:t>
            </w:r>
          </w:p>
        </w:tc>
        <w:tc>
          <w:tcPr>
            <w:tcW w:w="110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Wystawy</w:t>
            </w:r>
          </w:p>
        </w:tc>
        <w:tc>
          <w:tcPr>
            <w:tcW w:w="1194"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Spotkania autorskie, wykłady</w:t>
            </w:r>
          </w:p>
        </w:tc>
        <w:tc>
          <w:tcPr>
            <w:tcW w:w="127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Noc Muzeów</w:t>
            </w:r>
          </w:p>
        </w:tc>
        <w:tc>
          <w:tcPr>
            <w:tcW w:w="1701"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Występy zespołów profesjonalnych</w:t>
            </w:r>
          </w:p>
        </w:tc>
        <w:tc>
          <w:tcPr>
            <w:tcW w:w="1316"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Warsztaty,</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projekty</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edukacyjne,</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konkursy</w:t>
            </w:r>
          </w:p>
        </w:tc>
        <w:tc>
          <w:tcPr>
            <w:tcW w:w="79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Seanse</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filmowe</w:t>
            </w:r>
          </w:p>
        </w:tc>
        <w:tc>
          <w:tcPr>
            <w:tcW w:w="83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suma</w:t>
            </w:r>
          </w:p>
        </w:tc>
      </w:tr>
      <w:tr w:rsidR="00CD6EEC" w:rsidRPr="00C90E1D" w:rsidTr="009E7F32">
        <w:tc>
          <w:tcPr>
            <w:tcW w:w="1073"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2012</w:t>
            </w:r>
          </w:p>
        </w:tc>
        <w:tc>
          <w:tcPr>
            <w:tcW w:w="110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8</w:t>
            </w:r>
          </w:p>
        </w:tc>
        <w:tc>
          <w:tcPr>
            <w:tcW w:w="1194"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10</w:t>
            </w:r>
          </w:p>
        </w:tc>
        <w:tc>
          <w:tcPr>
            <w:tcW w:w="127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1</w:t>
            </w:r>
          </w:p>
        </w:tc>
        <w:tc>
          <w:tcPr>
            <w:tcW w:w="1701"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3</w:t>
            </w:r>
          </w:p>
        </w:tc>
        <w:tc>
          <w:tcPr>
            <w:tcW w:w="1316"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35</w:t>
            </w:r>
          </w:p>
        </w:tc>
        <w:tc>
          <w:tcPr>
            <w:tcW w:w="79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0</w:t>
            </w:r>
          </w:p>
        </w:tc>
        <w:tc>
          <w:tcPr>
            <w:tcW w:w="83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57</w:t>
            </w:r>
          </w:p>
        </w:tc>
      </w:tr>
    </w:tbl>
    <w:p w:rsidR="00CD6EEC" w:rsidRPr="00C90E1D" w:rsidRDefault="00CD6EEC" w:rsidP="00CD6EEC">
      <w:pPr>
        <w:spacing w:after="0"/>
        <w:jc w:val="both"/>
        <w:rPr>
          <w:rFonts w:ascii="Times New Roman" w:eastAsia="Arial Unicode MS" w:hAnsi="Times New Roman"/>
          <w:b/>
          <w:sz w:val="24"/>
          <w:szCs w:val="24"/>
        </w:rPr>
      </w:pPr>
    </w:p>
    <w:p w:rsidR="001F631C" w:rsidRDefault="001F631C" w:rsidP="00CD6EEC">
      <w:pPr>
        <w:spacing w:after="0"/>
        <w:jc w:val="both"/>
        <w:rPr>
          <w:rFonts w:ascii="Times New Roman" w:eastAsia="Arial Unicode MS" w:hAnsi="Times New Roman"/>
          <w:b/>
          <w:sz w:val="24"/>
          <w:szCs w:val="24"/>
        </w:rPr>
      </w:pPr>
    </w:p>
    <w:p w:rsidR="00CD6EEC" w:rsidRPr="00C90E1D" w:rsidRDefault="00CD6EEC" w:rsidP="00CD6EEC">
      <w:pPr>
        <w:spacing w:after="0"/>
        <w:jc w:val="both"/>
        <w:rPr>
          <w:rFonts w:ascii="Times New Roman" w:eastAsia="Arial Unicode MS" w:hAnsi="Times New Roman"/>
          <w:b/>
          <w:sz w:val="24"/>
          <w:szCs w:val="24"/>
        </w:rPr>
      </w:pPr>
      <w:r w:rsidRPr="00C90E1D">
        <w:rPr>
          <w:rFonts w:ascii="Times New Roman" w:eastAsia="Arial Unicode MS" w:hAnsi="Times New Roman"/>
          <w:b/>
          <w:sz w:val="24"/>
          <w:szCs w:val="24"/>
        </w:rPr>
        <w:lastRenderedPageBreak/>
        <w:t>c/ udział wg rodzajów imprez w Miejskim Ośrodku Kultury</w:t>
      </w:r>
    </w:p>
    <w:p w:rsidR="00CD6EEC" w:rsidRPr="00C90E1D" w:rsidRDefault="00CD6EEC" w:rsidP="00CD6EEC">
      <w:pPr>
        <w:spacing w:after="0"/>
        <w:jc w:val="both"/>
        <w:rPr>
          <w:rFonts w:ascii="Times New Roman" w:eastAsia="Arial Unicode MS"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8"/>
        <w:gridCol w:w="1075"/>
        <w:gridCol w:w="1160"/>
        <w:gridCol w:w="1290"/>
        <w:gridCol w:w="1275"/>
        <w:gridCol w:w="1418"/>
        <w:gridCol w:w="992"/>
        <w:gridCol w:w="1100"/>
      </w:tblGrid>
      <w:tr w:rsidR="00CD6EEC" w:rsidRPr="00C90E1D" w:rsidTr="00CE2EFE">
        <w:tc>
          <w:tcPr>
            <w:tcW w:w="978"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Rodzaj imprezy</w:t>
            </w:r>
          </w:p>
        </w:tc>
        <w:tc>
          <w:tcPr>
            <w:tcW w:w="107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Wystawy</w:t>
            </w:r>
          </w:p>
        </w:tc>
        <w:tc>
          <w:tcPr>
            <w:tcW w:w="1160"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Spotkania autorskie, wykłady</w:t>
            </w:r>
          </w:p>
        </w:tc>
        <w:tc>
          <w:tcPr>
            <w:tcW w:w="1290"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Występy amatorskie</w:t>
            </w:r>
          </w:p>
        </w:tc>
        <w:tc>
          <w:tcPr>
            <w:tcW w:w="127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Występy zespołów profesjonalnych</w:t>
            </w:r>
          </w:p>
        </w:tc>
        <w:tc>
          <w:tcPr>
            <w:tcW w:w="1418"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Warsztaty,</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projekty</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edukacyjne,</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konkursy</w:t>
            </w:r>
          </w:p>
        </w:tc>
        <w:tc>
          <w:tcPr>
            <w:tcW w:w="99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Seanse</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filmowe</w:t>
            </w:r>
          </w:p>
        </w:tc>
        <w:tc>
          <w:tcPr>
            <w:tcW w:w="1100"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suma</w:t>
            </w:r>
          </w:p>
        </w:tc>
      </w:tr>
      <w:tr w:rsidR="00CD6EEC" w:rsidRPr="00C90E1D" w:rsidTr="00CE2EFE">
        <w:tc>
          <w:tcPr>
            <w:tcW w:w="978"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2007</w:t>
            </w:r>
          </w:p>
        </w:tc>
        <w:tc>
          <w:tcPr>
            <w:tcW w:w="10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 xml:space="preserve">   945</w:t>
            </w:r>
          </w:p>
        </w:tc>
        <w:tc>
          <w:tcPr>
            <w:tcW w:w="116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 xml:space="preserve">   660</w:t>
            </w:r>
          </w:p>
        </w:tc>
        <w:tc>
          <w:tcPr>
            <w:tcW w:w="129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11 797</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19 552</w:t>
            </w:r>
          </w:p>
        </w:tc>
        <w:tc>
          <w:tcPr>
            <w:tcW w:w="1418"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5 002</w:t>
            </w:r>
          </w:p>
        </w:tc>
        <w:tc>
          <w:tcPr>
            <w:tcW w:w="9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110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37 956</w:t>
            </w:r>
          </w:p>
        </w:tc>
      </w:tr>
      <w:tr w:rsidR="00CD6EEC" w:rsidRPr="00C90E1D" w:rsidTr="00CE2EFE">
        <w:tc>
          <w:tcPr>
            <w:tcW w:w="978"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2008</w:t>
            </w:r>
          </w:p>
        </w:tc>
        <w:tc>
          <w:tcPr>
            <w:tcW w:w="10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 xml:space="preserve">   990</w:t>
            </w:r>
          </w:p>
        </w:tc>
        <w:tc>
          <w:tcPr>
            <w:tcW w:w="116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1 490</w:t>
            </w:r>
          </w:p>
        </w:tc>
        <w:tc>
          <w:tcPr>
            <w:tcW w:w="129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15 286</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32 259</w:t>
            </w:r>
          </w:p>
        </w:tc>
        <w:tc>
          <w:tcPr>
            <w:tcW w:w="1418"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1 522</w:t>
            </w:r>
          </w:p>
        </w:tc>
        <w:tc>
          <w:tcPr>
            <w:tcW w:w="9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110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51 547</w:t>
            </w:r>
          </w:p>
        </w:tc>
      </w:tr>
      <w:tr w:rsidR="00CD6EEC" w:rsidRPr="00C90E1D" w:rsidTr="00CE2EFE">
        <w:tc>
          <w:tcPr>
            <w:tcW w:w="978"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2009</w:t>
            </w:r>
          </w:p>
        </w:tc>
        <w:tc>
          <w:tcPr>
            <w:tcW w:w="10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1 155</w:t>
            </w:r>
          </w:p>
        </w:tc>
        <w:tc>
          <w:tcPr>
            <w:tcW w:w="116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1 036</w:t>
            </w:r>
          </w:p>
        </w:tc>
        <w:tc>
          <w:tcPr>
            <w:tcW w:w="129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15 110</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20 787</w:t>
            </w:r>
          </w:p>
        </w:tc>
        <w:tc>
          <w:tcPr>
            <w:tcW w:w="1418"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3 000</w:t>
            </w:r>
          </w:p>
        </w:tc>
        <w:tc>
          <w:tcPr>
            <w:tcW w:w="9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110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41 088</w:t>
            </w:r>
          </w:p>
        </w:tc>
      </w:tr>
      <w:tr w:rsidR="00CD6EEC" w:rsidRPr="00C90E1D" w:rsidTr="00CE2EFE">
        <w:tc>
          <w:tcPr>
            <w:tcW w:w="978"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2010</w:t>
            </w:r>
          </w:p>
        </w:tc>
        <w:tc>
          <w:tcPr>
            <w:tcW w:w="10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1 200</w:t>
            </w:r>
          </w:p>
        </w:tc>
        <w:tc>
          <w:tcPr>
            <w:tcW w:w="116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 xml:space="preserve">   950</w:t>
            </w:r>
          </w:p>
        </w:tc>
        <w:tc>
          <w:tcPr>
            <w:tcW w:w="129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18 110</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18 165</w:t>
            </w:r>
          </w:p>
        </w:tc>
        <w:tc>
          <w:tcPr>
            <w:tcW w:w="1418"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6 984</w:t>
            </w:r>
          </w:p>
        </w:tc>
        <w:tc>
          <w:tcPr>
            <w:tcW w:w="9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t>
            </w:r>
          </w:p>
        </w:tc>
        <w:tc>
          <w:tcPr>
            <w:tcW w:w="110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45 409</w:t>
            </w:r>
          </w:p>
          <w:p w:rsidR="00CD6EEC" w:rsidRPr="00C90E1D" w:rsidRDefault="00CD6EEC" w:rsidP="009E7F32">
            <w:pPr>
              <w:spacing w:after="0" w:line="240" w:lineRule="auto"/>
              <w:jc w:val="both"/>
              <w:rPr>
                <w:rFonts w:ascii="Times New Roman" w:eastAsia="Arial Unicode MS" w:hAnsi="Times New Roman"/>
                <w:sz w:val="24"/>
                <w:szCs w:val="24"/>
              </w:rPr>
            </w:pPr>
          </w:p>
        </w:tc>
      </w:tr>
      <w:tr w:rsidR="00CD6EEC" w:rsidRPr="00C90E1D" w:rsidTr="00CE2EFE">
        <w:tc>
          <w:tcPr>
            <w:tcW w:w="978"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2011</w:t>
            </w:r>
          </w:p>
        </w:tc>
        <w:tc>
          <w:tcPr>
            <w:tcW w:w="10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1 085</w:t>
            </w:r>
          </w:p>
        </w:tc>
        <w:tc>
          <w:tcPr>
            <w:tcW w:w="116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 xml:space="preserve">   290</w:t>
            </w:r>
          </w:p>
        </w:tc>
        <w:tc>
          <w:tcPr>
            <w:tcW w:w="129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17 428</w:t>
            </w:r>
          </w:p>
        </w:tc>
        <w:tc>
          <w:tcPr>
            <w:tcW w:w="1275"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23 713</w:t>
            </w:r>
          </w:p>
        </w:tc>
        <w:tc>
          <w:tcPr>
            <w:tcW w:w="1418" w:type="dxa"/>
          </w:tcPr>
          <w:p w:rsidR="00CD6EEC" w:rsidRPr="00C90E1D" w:rsidRDefault="00CD6EEC" w:rsidP="009E7F32">
            <w:pPr>
              <w:spacing w:after="0" w:line="240" w:lineRule="auto"/>
              <w:rPr>
                <w:rFonts w:ascii="Times New Roman" w:eastAsia="Arial Unicode MS" w:hAnsi="Times New Roman"/>
                <w:sz w:val="24"/>
                <w:szCs w:val="24"/>
              </w:rPr>
            </w:pPr>
            <w:r w:rsidRPr="00C90E1D">
              <w:rPr>
                <w:rFonts w:ascii="Times New Roman" w:eastAsia="Arial Unicode MS" w:hAnsi="Times New Roman"/>
                <w:sz w:val="24"/>
                <w:szCs w:val="24"/>
              </w:rPr>
              <w:t>2 115 konkursy</w:t>
            </w:r>
          </w:p>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4689</w:t>
            </w:r>
          </w:p>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Warsztaty</w:t>
            </w:r>
          </w:p>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6 804</w:t>
            </w:r>
          </w:p>
        </w:tc>
        <w:tc>
          <w:tcPr>
            <w:tcW w:w="992"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3 359</w:t>
            </w:r>
          </w:p>
        </w:tc>
        <w:tc>
          <w:tcPr>
            <w:tcW w:w="1100" w:type="dxa"/>
          </w:tcPr>
          <w:p w:rsidR="00CD6EEC" w:rsidRPr="00C90E1D" w:rsidRDefault="00CD6EEC" w:rsidP="009E7F32">
            <w:pPr>
              <w:spacing w:after="0" w:line="240" w:lineRule="auto"/>
              <w:jc w:val="both"/>
              <w:rPr>
                <w:rFonts w:ascii="Times New Roman" w:eastAsia="Arial Unicode MS" w:hAnsi="Times New Roman"/>
                <w:sz w:val="24"/>
                <w:szCs w:val="24"/>
              </w:rPr>
            </w:pPr>
            <w:r w:rsidRPr="00C90E1D">
              <w:rPr>
                <w:rFonts w:ascii="Times New Roman" w:eastAsia="Arial Unicode MS" w:hAnsi="Times New Roman"/>
                <w:sz w:val="24"/>
                <w:szCs w:val="24"/>
              </w:rPr>
              <w:t>52 679</w:t>
            </w:r>
          </w:p>
        </w:tc>
      </w:tr>
      <w:tr w:rsidR="00CD6EEC" w:rsidRPr="00C90E1D" w:rsidTr="00CE2EFE">
        <w:tc>
          <w:tcPr>
            <w:tcW w:w="978"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2012 MOK+ Ratusz</w:t>
            </w:r>
          </w:p>
        </w:tc>
        <w:tc>
          <w:tcPr>
            <w:tcW w:w="107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 xml:space="preserve"> 650</w:t>
            </w:r>
          </w:p>
        </w:tc>
        <w:tc>
          <w:tcPr>
            <w:tcW w:w="1160"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 xml:space="preserve">  587</w:t>
            </w:r>
          </w:p>
        </w:tc>
        <w:tc>
          <w:tcPr>
            <w:tcW w:w="1290"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14 610</w:t>
            </w:r>
          </w:p>
        </w:tc>
        <w:tc>
          <w:tcPr>
            <w:tcW w:w="127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23 251</w:t>
            </w:r>
          </w:p>
        </w:tc>
        <w:tc>
          <w:tcPr>
            <w:tcW w:w="1418"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2 069</w:t>
            </w:r>
          </w:p>
        </w:tc>
        <w:tc>
          <w:tcPr>
            <w:tcW w:w="99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3 201</w:t>
            </w:r>
          </w:p>
        </w:tc>
        <w:tc>
          <w:tcPr>
            <w:tcW w:w="1100"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44 368</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 xml:space="preserve"> 4 389</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48 757</w:t>
            </w:r>
          </w:p>
        </w:tc>
      </w:tr>
    </w:tbl>
    <w:p w:rsidR="00CD6EEC" w:rsidRPr="00C90E1D" w:rsidRDefault="00CD6EEC" w:rsidP="00CD6EEC">
      <w:pPr>
        <w:spacing w:after="0"/>
        <w:jc w:val="both"/>
        <w:rPr>
          <w:rFonts w:ascii="Times New Roman" w:hAnsi="Times New Roman"/>
          <w:sz w:val="24"/>
          <w:szCs w:val="24"/>
        </w:rPr>
      </w:pPr>
    </w:p>
    <w:p w:rsidR="00CD6EEC" w:rsidRPr="00C90E1D" w:rsidRDefault="00CD6EEC" w:rsidP="00CD6EEC">
      <w:pPr>
        <w:spacing w:after="0"/>
        <w:jc w:val="both"/>
        <w:rPr>
          <w:rFonts w:ascii="Times New Roman" w:eastAsia="Arial Unicode MS" w:hAnsi="Times New Roman"/>
          <w:b/>
          <w:sz w:val="24"/>
          <w:szCs w:val="24"/>
        </w:rPr>
      </w:pPr>
      <w:r w:rsidRPr="00C90E1D">
        <w:rPr>
          <w:rFonts w:ascii="Times New Roman" w:eastAsia="Arial Unicode MS" w:hAnsi="Times New Roman"/>
          <w:b/>
          <w:sz w:val="24"/>
          <w:szCs w:val="24"/>
        </w:rPr>
        <w:t>c1/ udział wg rodzajów imprez w Muzeum Podhalańskim</w:t>
      </w:r>
    </w:p>
    <w:p w:rsidR="00CD6EEC" w:rsidRPr="00C90E1D" w:rsidRDefault="00CD6EEC" w:rsidP="00CD6EEC">
      <w:pPr>
        <w:spacing w:after="0"/>
        <w:jc w:val="both"/>
        <w:rPr>
          <w:rFonts w:ascii="Times New Roman" w:eastAsia="Arial Unicode MS"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5"/>
        <w:gridCol w:w="1117"/>
        <w:gridCol w:w="1095"/>
        <w:gridCol w:w="1153"/>
        <w:gridCol w:w="1398"/>
        <w:gridCol w:w="1418"/>
        <w:gridCol w:w="992"/>
        <w:gridCol w:w="1100"/>
      </w:tblGrid>
      <w:tr w:rsidR="00CD6EEC" w:rsidRPr="00C90E1D" w:rsidTr="00CE2EFE">
        <w:tc>
          <w:tcPr>
            <w:tcW w:w="101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Rodzaj imprezy</w:t>
            </w:r>
          </w:p>
        </w:tc>
        <w:tc>
          <w:tcPr>
            <w:tcW w:w="1117"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Wystawy</w:t>
            </w:r>
          </w:p>
        </w:tc>
        <w:tc>
          <w:tcPr>
            <w:tcW w:w="109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Spotkania autorskie, wykłady</w:t>
            </w:r>
          </w:p>
        </w:tc>
        <w:tc>
          <w:tcPr>
            <w:tcW w:w="1153"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Noc Muzeów</w:t>
            </w:r>
          </w:p>
        </w:tc>
        <w:tc>
          <w:tcPr>
            <w:tcW w:w="1398"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Występy zespołów profesjonalnych</w:t>
            </w:r>
          </w:p>
        </w:tc>
        <w:tc>
          <w:tcPr>
            <w:tcW w:w="1418"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Warsztaty,</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projekty</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edukacyjne,</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konkursy</w:t>
            </w:r>
          </w:p>
        </w:tc>
        <w:tc>
          <w:tcPr>
            <w:tcW w:w="99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Seanse</w:t>
            </w:r>
          </w:p>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filmowe</w:t>
            </w:r>
          </w:p>
        </w:tc>
        <w:tc>
          <w:tcPr>
            <w:tcW w:w="1100"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suma</w:t>
            </w:r>
          </w:p>
        </w:tc>
      </w:tr>
      <w:tr w:rsidR="00CD6EEC" w:rsidRPr="00C90E1D" w:rsidTr="00CE2EFE">
        <w:tc>
          <w:tcPr>
            <w:tcW w:w="101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2012</w:t>
            </w:r>
          </w:p>
        </w:tc>
        <w:tc>
          <w:tcPr>
            <w:tcW w:w="1117"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2725</w:t>
            </w:r>
          </w:p>
        </w:tc>
        <w:tc>
          <w:tcPr>
            <w:tcW w:w="1095"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536</w:t>
            </w:r>
          </w:p>
        </w:tc>
        <w:tc>
          <w:tcPr>
            <w:tcW w:w="1153"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60</w:t>
            </w:r>
          </w:p>
        </w:tc>
        <w:tc>
          <w:tcPr>
            <w:tcW w:w="1398"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75</w:t>
            </w:r>
          </w:p>
        </w:tc>
        <w:tc>
          <w:tcPr>
            <w:tcW w:w="1418"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993</w:t>
            </w:r>
          </w:p>
        </w:tc>
        <w:tc>
          <w:tcPr>
            <w:tcW w:w="992"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0</w:t>
            </w:r>
          </w:p>
        </w:tc>
        <w:tc>
          <w:tcPr>
            <w:tcW w:w="1100" w:type="dxa"/>
          </w:tcPr>
          <w:p w:rsidR="00CD6EEC" w:rsidRPr="00C90E1D" w:rsidRDefault="00CD6EEC" w:rsidP="009E7F32">
            <w:pPr>
              <w:spacing w:after="0" w:line="240" w:lineRule="auto"/>
              <w:jc w:val="both"/>
              <w:rPr>
                <w:rFonts w:ascii="Times New Roman" w:eastAsia="Arial Unicode MS" w:hAnsi="Times New Roman"/>
                <w:b/>
                <w:sz w:val="24"/>
                <w:szCs w:val="24"/>
              </w:rPr>
            </w:pPr>
            <w:r w:rsidRPr="00C90E1D">
              <w:rPr>
                <w:rFonts w:ascii="Times New Roman" w:eastAsia="Arial Unicode MS" w:hAnsi="Times New Roman"/>
                <w:b/>
                <w:sz w:val="24"/>
                <w:szCs w:val="24"/>
              </w:rPr>
              <w:t>4 389</w:t>
            </w:r>
          </w:p>
        </w:tc>
      </w:tr>
    </w:tbl>
    <w:p w:rsidR="00CD6EEC" w:rsidRDefault="00CD6EEC" w:rsidP="00CD6EEC">
      <w:pPr>
        <w:spacing w:before="100" w:beforeAutospacing="1" w:after="100" w:afterAutospacing="1"/>
      </w:pPr>
      <w:r>
        <w:t> </w:t>
      </w:r>
    </w:p>
    <w:p w:rsidR="002A3BE1" w:rsidRPr="00A14300" w:rsidRDefault="006606B6" w:rsidP="007B4E0D">
      <w:pPr>
        <w:spacing w:after="0" w:line="240" w:lineRule="auto"/>
        <w:rPr>
          <w:rFonts w:ascii="Times New Roman" w:hAnsi="Times New Roman"/>
          <w:b/>
          <w:sz w:val="24"/>
          <w:szCs w:val="24"/>
        </w:rPr>
      </w:pPr>
      <w:r w:rsidRPr="00A14300">
        <w:rPr>
          <w:rFonts w:ascii="Times New Roman" w:hAnsi="Times New Roman"/>
          <w:b/>
          <w:sz w:val="24"/>
          <w:szCs w:val="24"/>
        </w:rPr>
        <w:t>j/</w:t>
      </w:r>
      <w:r w:rsidR="002A3BE1" w:rsidRPr="00A14300">
        <w:rPr>
          <w:rFonts w:ascii="Times New Roman" w:hAnsi="Times New Roman"/>
          <w:b/>
          <w:sz w:val="24"/>
          <w:szCs w:val="24"/>
        </w:rPr>
        <w:t xml:space="preserve">REMONTY </w:t>
      </w:r>
    </w:p>
    <w:p w:rsidR="00EB0345" w:rsidRDefault="00A14300" w:rsidP="007B4E0D">
      <w:pPr>
        <w:spacing w:after="0" w:line="240" w:lineRule="auto"/>
        <w:rPr>
          <w:rFonts w:ascii="Times New Roman" w:hAnsi="Times New Roman"/>
          <w:b/>
          <w:sz w:val="24"/>
          <w:szCs w:val="24"/>
        </w:rPr>
      </w:pPr>
      <w:r w:rsidRPr="00A14300">
        <w:rPr>
          <w:rFonts w:ascii="Times New Roman" w:hAnsi="Times New Roman"/>
          <w:b/>
          <w:sz w:val="24"/>
          <w:szCs w:val="24"/>
        </w:rPr>
        <w:t>Ze środków własnych</w:t>
      </w:r>
      <w:r w:rsidR="00EB0345">
        <w:rPr>
          <w:rFonts w:ascii="Times New Roman" w:hAnsi="Times New Roman"/>
          <w:b/>
          <w:sz w:val="24"/>
          <w:szCs w:val="24"/>
        </w:rPr>
        <w:t>:</w:t>
      </w:r>
    </w:p>
    <w:p w:rsidR="00A14300" w:rsidRDefault="00EB0345" w:rsidP="007B4E0D">
      <w:pPr>
        <w:spacing w:after="0" w:line="240" w:lineRule="auto"/>
        <w:rPr>
          <w:rFonts w:ascii="Times New Roman" w:hAnsi="Times New Roman"/>
          <w:b/>
          <w:sz w:val="24"/>
          <w:szCs w:val="24"/>
        </w:rPr>
      </w:pPr>
      <w:r>
        <w:rPr>
          <w:rFonts w:ascii="Times New Roman" w:hAnsi="Times New Roman"/>
          <w:b/>
          <w:sz w:val="24"/>
          <w:szCs w:val="24"/>
        </w:rPr>
        <w:t>-</w:t>
      </w:r>
      <w:r w:rsidR="00A14300" w:rsidRPr="00A14300">
        <w:rPr>
          <w:rFonts w:ascii="Times New Roman" w:hAnsi="Times New Roman"/>
          <w:b/>
          <w:sz w:val="24"/>
          <w:szCs w:val="24"/>
        </w:rPr>
        <w:t xml:space="preserve"> wymalowano gabinet dyrektora, </w:t>
      </w:r>
      <w:proofErr w:type="spellStart"/>
      <w:r w:rsidR="00BE7785">
        <w:rPr>
          <w:rFonts w:ascii="Times New Roman" w:hAnsi="Times New Roman"/>
          <w:b/>
          <w:sz w:val="24"/>
          <w:szCs w:val="24"/>
        </w:rPr>
        <w:t>sekretariat</w:t>
      </w:r>
      <w:proofErr w:type="spellEnd"/>
      <w:r w:rsidR="00E96BF1">
        <w:rPr>
          <w:rFonts w:ascii="Times New Roman" w:hAnsi="Times New Roman"/>
          <w:b/>
          <w:sz w:val="24"/>
          <w:szCs w:val="24"/>
        </w:rPr>
        <w:t>, zakupiono wykładzinę do sekretariatu</w:t>
      </w:r>
      <w:r w:rsidR="00BE7785">
        <w:rPr>
          <w:rFonts w:ascii="Times New Roman" w:hAnsi="Times New Roman"/>
          <w:b/>
          <w:sz w:val="24"/>
          <w:szCs w:val="24"/>
        </w:rPr>
        <w:t xml:space="preserve"> </w:t>
      </w:r>
      <w:r w:rsidR="00E96BF1">
        <w:rPr>
          <w:rFonts w:ascii="Times New Roman" w:hAnsi="Times New Roman"/>
          <w:b/>
          <w:sz w:val="24"/>
          <w:szCs w:val="24"/>
        </w:rPr>
        <w:t>– około 2.500zl.</w:t>
      </w:r>
    </w:p>
    <w:p w:rsidR="00EB0345" w:rsidRPr="00A14300" w:rsidRDefault="00EB0345" w:rsidP="007B4E0D">
      <w:pPr>
        <w:spacing w:after="0" w:line="240" w:lineRule="auto"/>
        <w:rPr>
          <w:rFonts w:ascii="Times New Roman" w:hAnsi="Times New Roman"/>
          <w:b/>
          <w:sz w:val="24"/>
          <w:szCs w:val="24"/>
        </w:rPr>
      </w:pPr>
      <w:r>
        <w:rPr>
          <w:rFonts w:ascii="Times New Roman" w:hAnsi="Times New Roman"/>
          <w:b/>
          <w:sz w:val="24"/>
          <w:szCs w:val="24"/>
        </w:rPr>
        <w:t>-wymalowano hol gówny-1000zl.</w:t>
      </w:r>
    </w:p>
    <w:p w:rsidR="000A61BF" w:rsidRPr="00A14300" w:rsidRDefault="000A61BF" w:rsidP="007B4E0D">
      <w:pPr>
        <w:spacing w:after="0" w:line="240" w:lineRule="auto"/>
        <w:rPr>
          <w:rFonts w:ascii="Times New Roman" w:hAnsi="Times New Roman"/>
          <w:sz w:val="24"/>
          <w:szCs w:val="24"/>
        </w:rPr>
      </w:pPr>
    </w:p>
    <w:p w:rsidR="00E40B80" w:rsidRDefault="00E40B80" w:rsidP="007B4E0D">
      <w:pPr>
        <w:spacing w:after="0" w:line="240" w:lineRule="auto"/>
        <w:rPr>
          <w:rFonts w:asciiTheme="minorHAnsi" w:hAnsiTheme="minorHAnsi"/>
          <w:b/>
        </w:rPr>
      </w:pPr>
    </w:p>
    <w:p w:rsidR="00E40B80" w:rsidRPr="00812C90" w:rsidRDefault="006606B6" w:rsidP="007B4E0D">
      <w:pPr>
        <w:spacing w:after="0" w:line="240" w:lineRule="auto"/>
        <w:rPr>
          <w:rFonts w:ascii="Times New Roman" w:hAnsi="Times New Roman"/>
          <w:b/>
          <w:sz w:val="24"/>
          <w:szCs w:val="24"/>
        </w:rPr>
      </w:pPr>
      <w:r w:rsidRPr="00812C90">
        <w:rPr>
          <w:rFonts w:ascii="Times New Roman" w:hAnsi="Times New Roman"/>
          <w:b/>
          <w:sz w:val="24"/>
          <w:szCs w:val="24"/>
        </w:rPr>
        <w:t>k/</w:t>
      </w:r>
      <w:r w:rsidR="00E40B80" w:rsidRPr="00812C90">
        <w:rPr>
          <w:rFonts w:ascii="Times New Roman" w:hAnsi="Times New Roman"/>
          <w:b/>
          <w:sz w:val="24"/>
          <w:szCs w:val="24"/>
        </w:rPr>
        <w:t>ZAKUPY WYPOSAŻENIA</w:t>
      </w:r>
    </w:p>
    <w:p w:rsidR="00812C90" w:rsidRPr="00812C90" w:rsidRDefault="00812C90" w:rsidP="00812C90">
      <w:pPr>
        <w:shd w:val="clear" w:color="auto" w:fill="FFFFFF"/>
        <w:spacing w:after="0" w:line="240" w:lineRule="auto"/>
        <w:rPr>
          <w:rFonts w:ascii="Times New Roman" w:eastAsia="Arial Unicode MS" w:hAnsi="Times New Roman"/>
          <w:color w:val="000000"/>
          <w:sz w:val="24"/>
          <w:szCs w:val="24"/>
        </w:rPr>
      </w:pPr>
      <w:r w:rsidRPr="00812C90">
        <w:rPr>
          <w:rFonts w:ascii="Times New Roman" w:eastAsia="Arial Unicode MS" w:hAnsi="Times New Roman"/>
          <w:color w:val="000000"/>
          <w:sz w:val="24"/>
          <w:szCs w:val="24"/>
        </w:rPr>
        <w:t>Sprzęt nagłośnieniowy</w:t>
      </w:r>
    </w:p>
    <w:p w:rsidR="00812C90" w:rsidRPr="00812C90" w:rsidRDefault="00812C90" w:rsidP="00812C90">
      <w:pPr>
        <w:shd w:val="clear" w:color="auto" w:fill="FFFFFF"/>
        <w:spacing w:after="0" w:line="240" w:lineRule="auto"/>
        <w:rPr>
          <w:rFonts w:ascii="Times New Roman" w:eastAsia="Arial Unicode MS" w:hAnsi="Times New Roman"/>
          <w:color w:val="000000"/>
          <w:sz w:val="24"/>
          <w:szCs w:val="24"/>
        </w:rPr>
      </w:pPr>
      <w:r w:rsidRPr="00812C90">
        <w:rPr>
          <w:rFonts w:ascii="Times New Roman" w:eastAsia="Arial Unicode MS" w:hAnsi="Times New Roman"/>
          <w:color w:val="000000"/>
          <w:sz w:val="24"/>
          <w:szCs w:val="24"/>
        </w:rPr>
        <w:t xml:space="preserve">Laptop -1 </w:t>
      </w:r>
      <w:proofErr w:type="spellStart"/>
      <w:r w:rsidRPr="00812C90">
        <w:rPr>
          <w:rFonts w:ascii="Times New Roman" w:eastAsia="Arial Unicode MS" w:hAnsi="Times New Roman"/>
          <w:color w:val="000000"/>
          <w:sz w:val="24"/>
          <w:szCs w:val="24"/>
        </w:rPr>
        <w:t>szt</w:t>
      </w:r>
      <w:proofErr w:type="spellEnd"/>
    </w:p>
    <w:p w:rsidR="00812C90" w:rsidRPr="00812C90" w:rsidRDefault="00812C90" w:rsidP="00812C90">
      <w:pPr>
        <w:shd w:val="clear" w:color="auto" w:fill="FFFFFF"/>
        <w:spacing w:after="0" w:line="240" w:lineRule="auto"/>
        <w:rPr>
          <w:rFonts w:ascii="Times New Roman" w:eastAsia="Arial Unicode MS" w:hAnsi="Times New Roman"/>
          <w:color w:val="000000"/>
          <w:sz w:val="24"/>
          <w:szCs w:val="24"/>
        </w:rPr>
      </w:pPr>
      <w:r w:rsidRPr="00812C90">
        <w:rPr>
          <w:rFonts w:ascii="Times New Roman" w:eastAsia="Arial Unicode MS" w:hAnsi="Times New Roman"/>
          <w:color w:val="000000"/>
          <w:sz w:val="24"/>
          <w:szCs w:val="24"/>
        </w:rPr>
        <w:t xml:space="preserve">Komputer -1 </w:t>
      </w:r>
      <w:proofErr w:type="spellStart"/>
      <w:r w:rsidRPr="00812C90">
        <w:rPr>
          <w:rFonts w:ascii="Times New Roman" w:eastAsia="Arial Unicode MS" w:hAnsi="Times New Roman"/>
          <w:color w:val="000000"/>
          <w:sz w:val="24"/>
          <w:szCs w:val="24"/>
        </w:rPr>
        <w:t>szt</w:t>
      </w:r>
      <w:proofErr w:type="spellEnd"/>
    </w:p>
    <w:p w:rsidR="00812C90" w:rsidRPr="00812C90" w:rsidRDefault="00812C90" w:rsidP="00812C90">
      <w:pPr>
        <w:shd w:val="clear" w:color="auto" w:fill="FFFFFF"/>
        <w:spacing w:after="0" w:line="240" w:lineRule="auto"/>
        <w:rPr>
          <w:rFonts w:ascii="Times New Roman" w:eastAsia="Arial Unicode MS" w:hAnsi="Times New Roman"/>
          <w:color w:val="000000"/>
          <w:sz w:val="24"/>
          <w:szCs w:val="24"/>
        </w:rPr>
      </w:pPr>
      <w:r w:rsidRPr="00812C90">
        <w:rPr>
          <w:rFonts w:ascii="Times New Roman" w:eastAsia="Arial Unicode MS" w:hAnsi="Times New Roman"/>
          <w:color w:val="000000"/>
          <w:sz w:val="24"/>
          <w:szCs w:val="24"/>
        </w:rPr>
        <w:t xml:space="preserve">Monitory- 3 </w:t>
      </w:r>
      <w:proofErr w:type="spellStart"/>
      <w:r w:rsidRPr="00812C90">
        <w:rPr>
          <w:rFonts w:ascii="Times New Roman" w:eastAsia="Arial Unicode MS" w:hAnsi="Times New Roman"/>
          <w:color w:val="000000"/>
          <w:sz w:val="24"/>
          <w:szCs w:val="24"/>
        </w:rPr>
        <w:t>szt</w:t>
      </w:r>
      <w:proofErr w:type="spellEnd"/>
    </w:p>
    <w:p w:rsidR="00812C90" w:rsidRPr="00812C90" w:rsidRDefault="00812C90" w:rsidP="00812C90">
      <w:pPr>
        <w:shd w:val="clear" w:color="auto" w:fill="FFFFFF"/>
        <w:spacing w:after="0" w:line="240" w:lineRule="auto"/>
        <w:rPr>
          <w:rFonts w:ascii="Times New Roman" w:eastAsia="Arial Unicode MS" w:hAnsi="Times New Roman"/>
          <w:color w:val="000000"/>
          <w:sz w:val="24"/>
          <w:szCs w:val="24"/>
        </w:rPr>
      </w:pPr>
      <w:r w:rsidRPr="00812C90">
        <w:rPr>
          <w:rFonts w:ascii="Times New Roman" w:eastAsia="Arial Unicode MS" w:hAnsi="Times New Roman"/>
          <w:color w:val="000000"/>
          <w:sz w:val="24"/>
          <w:szCs w:val="24"/>
        </w:rPr>
        <w:t xml:space="preserve">Drukarka- 2 </w:t>
      </w:r>
      <w:proofErr w:type="spellStart"/>
      <w:r w:rsidRPr="00812C90">
        <w:rPr>
          <w:rFonts w:ascii="Times New Roman" w:eastAsia="Arial Unicode MS" w:hAnsi="Times New Roman"/>
          <w:color w:val="000000"/>
          <w:sz w:val="24"/>
          <w:szCs w:val="24"/>
        </w:rPr>
        <w:t>szt</w:t>
      </w:r>
      <w:proofErr w:type="spellEnd"/>
    </w:p>
    <w:p w:rsidR="00812C90" w:rsidRPr="00812C90" w:rsidRDefault="00812C90" w:rsidP="00812C90">
      <w:pPr>
        <w:shd w:val="clear" w:color="auto" w:fill="FFFFFF"/>
        <w:spacing w:after="0" w:line="240" w:lineRule="auto"/>
        <w:rPr>
          <w:rFonts w:ascii="Times New Roman" w:eastAsia="Arial Unicode MS" w:hAnsi="Times New Roman"/>
          <w:color w:val="000000"/>
          <w:sz w:val="24"/>
          <w:szCs w:val="24"/>
        </w:rPr>
      </w:pPr>
      <w:r w:rsidRPr="00812C90">
        <w:rPr>
          <w:rFonts w:ascii="Times New Roman" w:eastAsia="Arial Unicode MS" w:hAnsi="Times New Roman"/>
          <w:color w:val="000000"/>
          <w:sz w:val="24"/>
          <w:szCs w:val="24"/>
        </w:rPr>
        <w:t>Niszczarki dokumentów -3szt.</w:t>
      </w:r>
    </w:p>
    <w:p w:rsidR="00812C90" w:rsidRPr="00812C90" w:rsidRDefault="00812C90" w:rsidP="00812C90">
      <w:pPr>
        <w:shd w:val="clear" w:color="auto" w:fill="FFFFFF"/>
        <w:spacing w:after="0" w:line="240" w:lineRule="auto"/>
        <w:rPr>
          <w:rFonts w:ascii="Times New Roman" w:eastAsia="Arial Unicode MS" w:hAnsi="Times New Roman"/>
          <w:color w:val="000000"/>
          <w:sz w:val="24"/>
          <w:szCs w:val="24"/>
        </w:rPr>
      </w:pPr>
      <w:r w:rsidRPr="00812C90">
        <w:rPr>
          <w:rFonts w:ascii="Times New Roman" w:eastAsia="Arial Unicode MS" w:hAnsi="Times New Roman"/>
          <w:color w:val="000000"/>
          <w:sz w:val="24"/>
          <w:szCs w:val="24"/>
        </w:rPr>
        <w:t>Serwer 1szt</w:t>
      </w:r>
    </w:p>
    <w:p w:rsidR="0065049B" w:rsidRDefault="00812C90" w:rsidP="0065049B">
      <w:pPr>
        <w:shd w:val="clear" w:color="auto" w:fill="FFFFFF"/>
        <w:spacing w:after="0"/>
        <w:rPr>
          <w:rFonts w:ascii="Times New Roman" w:eastAsia="Arial Unicode MS" w:hAnsi="Times New Roman"/>
          <w:b/>
          <w:color w:val="000000"/>
          <w:sz w:val="24"/>
          <w:szCs w:val="24"/>
        </w:rPr>
      </w:pPr>
      <w:r w:rsidRPr="00812C90">
        <w:rPr>
          <w:rFonts w:ascii="Times New Roman" w:eastAsia="Arial Unicode MS" w:hAnsi="Times New Roman"/>
          <w:b/>
          <w:color w:val="000000"/>
          <w:sz w:val="24"/>
          <w:szCs w:val="24"/>
        </w:rPr>
        <w:t>Na łączną kwotę ponad 36 000,00zł.</w:t>
      </w:r>
    </w:p>
    <w:p w:rsidR="00812C90" w:rsidRPr="00812C90" w:rsidRDefault="00812C90" w:rsidP="0065049B">
      <w:pPr>
        <w:shd w:val="clear" w:color="auto" w:fill="FFFFFF"/>
        <w:spacing w:after="0"/>
        <w:rPr>
          <w:rFonts w:ascii="Times New Roman" w:eastAsia="Arial Unicode MS" w:hAnsi="Times New Roman"/>
          <w:b/>
          <w:color w:val="000000"/>
          <w:sz w:val="24"/>
          <w:szCs w:val="24"/>
        </w:rPr>
      </w:pPr>
      <w:r w:rsidRPr="00812C90">
        <w:rPr>
          <w:rFonts w:ascii="Times New Roman" w:eastAsia="Arial Unicode MS" w:hAnsi="Times New Roman"/>
          <w:b/>
          <w:color w:val="000000"/>
          <w:sz w:val="24"/>
          <w:szCs w:val="24"/>
        </w:rPr>
        <w:lastRenderedPageBreak/>
        <w:t>W roku 2012  uzyskaliśmy ponad 35 000,00 zł od naszych sponsorów w formie finansowej lub rzeczowej.</w:t>
      </w:r>
    </w:p>
    <w:p w:rsidR="000A61BF" w:rsidRPr="003A6DD7" w:rsidRDefault="000A61BF" w:rsidP="007B4E0D">
      <w:pPr>
        <w:spacing w:after="0" w:line="240" w:lineRule="auto"/>
        <w:rPr>
          <w:rFonts w:asciiTheme="minorHAnsi" w:hAnsiTheme="minorHAnsi"/>
          <w:sz w:val="20"/>
          <w:szCs w:val="20"/>
        </w:rPr>
      </w:pPr>
    </w:p>
    <w:p w:rsidR="00FD2F95" w:rsidRPr="000511B8" w:rsidRDefault="006606B6" w:rsidP="004C68DE">
      <w:pPr>
        <w:spacing w:after="0"/>
        <w:rPr>
          <w:rFonts w:asciiTheme="minorHAnsi" w:hAnsiTheme="minorHAnsi"/>
          <w:b/>
        </w:rPr>
      </w:pPr>
      <w:r w:rsidRPr="000511B8">
        <w:rPr>
          <w:rFonts w:asciiTheme="minorHAnsi" w:hAnsiTheme="minorHAnsi"/>
          <w:b/>
        </w:rPr>
        <w:t>l/</w:t>
      </w:r>
      <w:r w:rsidR="00084731" w:rsidRPr="000511B8">
        <w:rPr>
          <w:rFonts w:asciiTheme="minorHAnsi" w:hAnsiTheme="minorHAnsi"/>
          <w:b/>
        </w:rPr>
        <w:t>DOCHODY</w:t>
      </w:r>
      <w:r w:rsidR="00487433" w:rsidRPr="000511B8">
        <w:rPr>
          <w:rFonts w:asciiTheme="minorHAnsi" w:hAnsiTheme="minorHAnsi"/>
          <w:b/>
        </w:rPr>
        <w:t xml:space="preserve"> </w:t>
      </w:r>
      <w:r w:rsidR="00561701" w:rsidRPr="000511B8">
        <w:rPr>
          <w:rFonts w:asciiTheme="minorHAnsi" w:hAnsiTheme="minorHAnsi"/>
          <w:b/>
        </w:rPr>
        <w:t xml:space="preserve"> MOK </w:t>
      </w:r>
      <w:r w:rsidR="00487433" w:rsidRPr="000511B8">
        <w:rPr>
          <w:rFonts w:asciiTheme="minorHAnsi" w:hAnsiTheme="minorHAnsi"/>
          <w:b/>
        </w:rPr>
        <w:t>/podane kwoty netto/</w:t>
      </w:r>
    </w:p>
    <w:p w:rsidR="00084731" w:rsidRDefault="00084731" w:rsidP="004C68DE">
      <w:pPr>
        <w:spacing w:after="0"/>
        <w:rPr>
          <w:rFonts w:asciiTheme="minorHAnsi" w:hAnsiTheme="minorHAnsi"/>
          <w:b/>
        </w:rPr>
      </w:pPr>
    </w:p>
    <w:tbl>
      <w:tblPr>
        <w:tblStyle w:val="Tabela-Siatka"/>
        <w:tblW w:w="0" w:type="auto"/>
        <w:tblLook w:val="04A0"/>
      </w:tblPr>
      <w:tblGrid>
        <w:gridCol w:w="1616"/>
        <w:gridCol w:w="1415"/>
        <w:gridCol w:w="1615"/>
        <w:gridCol w:w="1615"/>
        <w:gridCol w:w="1615"/>
        <w:gridCol w:w="1412"/>
      </w:tblGrid>
      <w:tr w:rsidR="00084731" w:rsidTr="00084731">
        <w:tc>
          <w:tcPr>
            <w:tcW w:w="1616" w:type="dxa"/>
          </w:tcPr>
          <w:p w:rsidR="00084731" w:rsidRDefault="00FD7945" w:rsidP="004C68DE">
            <w:pPr>
              <w:rPr>
                <w:rFonts w:asciiTheme="minorHAnsi" w:hAnsiTheme="minorHAnsi"/>
                <w:b/>
              </w:rPr>
            </w:pPr>
            <w:r>
              <w:rPr>
                <w:rFonts w:asciiTheme="minorHAnsi" w:hAnsiTheme="minorHAnsi"/>
                <w:b/>
              </w:rPr>
              <w:t xml:space="preserve">Rok </w:t>
            </w:r>
          </w:p>
        </w:tc>
        <w:tc>
          <w:tcPr>
            <w:tcW w:w="1415" w:type="dxa"/>
          </w:tcPr>
          <w:p w:rsidR="00084731" w:rsidRDefault="00084731" w:rsidP="004C68DE">
            <w:pPr>
              <w:rPr>
                <w:rFonts w:asciiTheme="minorHAnsi" w:hAnsiTheme="minorHAnsi"/>
                <w:b/>
              </w:rPr>
            </w:pPr>
            <w:r>
              <w:rPr>
                <w:rFonts w:asciiTheme="minorHAnsi" w:hAnsiTheme="minorHAnsi"/>
                <w:b/>
              </w:rPr>
              <w:t>I kwartał</w:t>
            </w:r>
          </w:p>
        </w:tc>
        <w:tc>
          <w:tcPr>
            <w:tcW w:w="1615" w:type="dxa"/>
          </w:tcPr>
          <w:p w:rsidR="00084731" w:rsidRDefault="00084731" w:rsidP="004C68DE">
            <w:pPr>
              <w:rPr>
                <w:rFonts w:asciiTheme="minorHAnsi" w:hAnsiTheme="minorHAnsi"/>
                <w:b/>
              </w:rPr>
            </w:pPr>
            <w:r>
              <w:rPr>
                <w:rFonts w:asciiTheme="minorHAnsi" w:hAnsiTheme="minorHAnsi"/>
                <w:b/>
              </w:rPr>
              <w:t>II kwartał</w:t>
            </w:r>
          </w:p>
        </w:tc>
        <w:tc>
          <w:tcPr>
            <w:tcW w:w="1615" w:type="dxa"/>
          </w:tcPr>
          <w:p w:rsidR="00084731" w:rsidRDefault="00084731" w:rsidP="004C68DE">
            <w:pPr>
              <w:rPr>
                <w:rFonts w:asciiTheme="minorHAnsi" w:hAnsiTheme="minorHAnsi"/>
                <w:b/>
              </w:rPr>
            </w:pPr>
            <w:r>
              <w:rPr>
                <w:rFonts w:asciiTheme="minorHAnsi" w:hAnsiTheme="minorHAnsi"/>
                <w:b/>
              </w:rPr>
              <w:t>III kwartał</w:t>
            </w:r>
          </w:p>
        </w:tc>
        <w:tc>
          <w:tcPr>
            <w:tcW w:w="1615" w:type="dxa"/>
          </w:tcPr>
          <w:p w:rsidR="00084731" w:rsidRDefault="00084731" w:rsidP="004C68DE">
            <w:pPr>
              <w:rPr>
                <w:rFonts w:asciiTheme="minorHAnsi" w:hAnsiTheme="minorHAnsi"/>
                <w:b/>
              </w:rPr>
            </w:pPr>
            <w:r>
              <w:rPr>
                <w:rFonts w:asciiTheme="minorHAnsi" w:hAnsiTheme="minorHAnsi"/>
                <w:b/>
              </w:rPr>
              <w:t>IV kwartał</w:t>
            </w:r>
          </w:p>
        </w:tc>
        <w:tc>
          <w:tcPr>
            <w:tcW w:w="1412" w:type="dxa"/>
          </w:tcPr>
          <w:p w:rsidR="00084731" w:rsidRDefault="00084731" w:rsidP="004C68DE">
            <w:pPr>
              <w:rPr>
                <w:rFonts w:asciiTheme="minorHAnsi" w:hAnsiTheme="minorHAnsi"/>
                <w:b/>
              </w:rPr>
            </w:pPr>
            <w:r>
              <w:rPr>
                <w:rFonts w:asciiTheme="minorHAnsi" w:hAnsiTheme="minorHAnsi"/>
                <w:b/>
              </w:rPr>
              <w:t>Suma</w:t>
            </w:r>
          </w:p>
        </w:tc>
      </w:tr>
      <w:tr w:rsidR="00084731" w:rsidTr="00084731">
        <w:tc>
          <w:tcPr>
            <w:tcW w:w="1616" w:type="dxa"/>
          </w:tcPr>
          <w:p w:rsidR="00084731" w:rsidRDefault="00084731" w:rsidP="004C68DE">
            <w:pPr>
              <w:rPr>
                <w:rFonts w:asciiTheme="minorHAnsi" w:hAnsiTheme="minorHAnsi"/>
                <w:b/>
              </w:rPr>
            </w:pPr>
            <w:r>
              <w:rPr>
                <w:rFonts w:asciiTheme="minorHAnsi" w:hAnsiTheme="minorHAnsi"/>
                <w:b/>
              </w:rPr>
              <w:t>2009</w:t>
            </w:r>
          </w:p>
        </w:tc>
        <w:tc>
          <w:tcPr>
            <w:tcW w:w="1415" w:type="dxa"/>
          </w:tcPr>
          <w:p w:rsidR="00084731" w:rsidRPr="00084731" w:rsidRDefault="00084731" w:rsidP="004C68DE">
            <w:pPr>
              <w:rPr>
                <w:rFonts w:asciiTheme="minorHAnsi" w:hAnsiTheme="minorHAnsi"/>
              </w:rPr>
            </w:pPr>
            <w:r w:rsidRPr="00084731">
              <w:t>65.616,20 zł</w:t>
            </w:r>
          </w:p>
        </w:tc>
        <w:tc>
          <w:tcPr>
            <w:tcW w:w="1615" w:type="dxa"/>
          </w:tcPr>
          <w:p w:rsidR="00084731" w:rsidRPr="00084731" w:rsidRDefault="00084731" w:rsidP="004C68DE">
            <w:pPr>
              <w:rPr>
                <w:rFonts w:asciiTheme="minorHAnsi" w:hAnsiTheme="minorHAnsi"/>
              </w:rPr>
            </w:pPr>
            <w:r w:rsidRPr="00084731">
              <w:t>57.383,00 zł</w:t>
            </w:r>
          </w:p>
        </w:tc>
        <w:tc>
          <w:tcPr>
            <w:tcW w:w="1615" w:type="dxa"/>
          </w:tcPr>
          <w:p w:rsidR="00084731" w:rsidRPr="00084731" w:rsidRDefault="00084731" w:rsidP="004C68DE">
            <w:pPr>
              <w:rPr>
                <w:rFonts w:asciiTheme="minorHAnsi" w:hAnsiTheme="minorHAnsi"/>
              </w:rPr>
            </w:pPr>
            <w:r w:rsidRPr="00084731">
              <w:t>155.423,00 zł</w:t>
            </w:r>
          </w:p>
        </w:tc>
        <w:tc>
          <w:tcPr>
            <w:tcW w:w="1615" w:type="dxa"/>
          </w:tcPr>
          <w:p w:rsidR="00084731" w:rsidRPr="00084731" w:rsidRDefault="00084731" w:rsidP="004C68DE">
            <w:pPr>
              <w:rPr>
                <w:rFonts w:asciiTheme="minorHAnsi" w:hAnsiTheme="minorHAnsi"/>
              </w:rPr>
            </w:pPr>
            <w:r w:rsidRPr="00084731">
              <w:t>88.443,40 zł</w:t>
            </w:r>
          </w:p>
        </w:tc>
        <w:tc>
          <w:tcPr>
            <w:tcW w:w="1412" w:type="dxa"/>
          </w:tcPr>
          <w:p w:rsidR="00084731" w:rsidRPr="00FD7945" w:rsidRDefault="00E908D8" w:rsidP="004C68DE">
            <w:pPr>
              <w:rPr>
                <w:rFonts w:asciiTheme="minorHAnsi" w:hAnsiTheme="minorHAnsi"/>
                <w:b/>
              </w:rPr>
            </w:pPr>
            <w:r w:rsidRPr="00FD7945">
              <w:rPr>
                <w:b/>
              </w:rPr>
              <w:t xml:space="preserve">366.865,60 zł  </w:t>
            </w:r>
          </w:p>
        </w:tc>
      </w:tr>
      <w:tr w:rsidR="00084731" w:rsidTr="00084731">
        <w:tc>
          <w:tcPr>
            <w:tcW w:w="1616" w:type="dxa"/>
          </w:tcPr>
          <w:p w:rsidR="00084731" w:rsidRDefault="00084731" w:rsidP="004C68DE">
            <w:pPr>
              <w:rPr>
                <w:rFonts w:asciiTheme="minorHAnsi" w:hAnsiTheme="minorHAnsi"/>
                <w:b/>
              </w:rPr>
            </w:pPr>
            <w:r>
              <w:rPr>
                <w:rFonts w:asciiTheme="minorHAnsi" w:hAnsiTheme="minorHAnsi"/>
                <w:b/>
              </w:rPr>
              <w:t>2010</w:t>
            </w:r>
          </w:p>
        </w:tc>
        <w:tc>
          <w:tcPr>
            <w:tcW w:w="1415" w:type="dxa"/>
          </w:tcPr>
          <w:p w:rsidR="00084731" w:rsidRPr="00E908D8" w:rsidRDefault="00E908D8" w:rsidP="004C68DE">
            <w:pPr>
              <w:rPr>
                <w:rFonts w:asciiTheme="minorHAnsi" w:hAnsiTheme="minorHAnsi"/>
              </w:rPr>
            </w:pPr>
            <w:r>
              <w:rPr>
                <w:rFonts w:asciiTheme="minorHAnsi" w:hAnsiTheme="minorHAnsi"/>
              </w:rPr>
              <w:t>88.343,30</w:t>
            </w:r>
            <w:r w:rsidRPr="00E908D8">
              <w:t xml:space="preserve"> zł</w:t>
            </w:r>
          </w:p>
        </w:tc>
        <w:tc>
          <w:tcPr>
            <w:tcW w:w="1615" w:type="dxa"/>
          </w:tcPr>
          <w:p w:rsidR="00084731" w:rsidRPr="00E908D8" w:rsidRDefault="00E908D8" w:rsidP="004C68DE">
            <w:pPr>
              <w:rPr>
                <w:rFonts w:asciiTheme="minorHAnsi" w:hAnsiTheme="minorHAnsi"/>
              </w:rPr>
            </w:pPr>
            <w:r>
              <w:rPr>
                <w:rFonts w:asciiTheme="minorHAnsi" w:hAnsiTheme="minorHAnsi"/>
              </w:rPr>
              <w:t xml:space="preserve">71.882,90 </w:t>
            </w:r>
            <w:r w:rsidRPr="00E908D8">
              <w:t xml:space="preserve">zł  </w:t>
            </w:r>
          </w:p>
        </w:tc>
        <w:tc>
          <w:tcPr>
            <w:tcW w:w="1615" w:type="dxa"/>
          </w:tcPr>
          <w:p w:rsidR="00084731" w:rsidRPr="00E908D8" w:rsidRDefault="00E908D8" w:rsidP="004C68DE">
            <w:pPr>
              <w:rPr>
                <w:rFonts w:asciiTheme="minorHAnsi" w:hAnsiTheme="minorHAnsi"/>
              </w:rPr>
            </w:pPr>
            <w:r w:rsidRPr="00E908D8">
              <w:t>148,739,00</w:t>
            </w:r>
            <w:r>
              <w:rPr>
                <w:rFonts w:asciiTheme="minorHAnsi" w:hAnsiTheme="minorHAnsi"/>
              </w:rPr>
              <w:t xml:space="preserve"> </w:t>
            </w:r>
            <w:r w:rsidRPr="00E908D8">
              <w:t xml:space="preserve">zł  </w:t>
            </w:r>
          </w:p>
        </w:tc>
        <w:tc>
          <w:tcPr>
            <w:tcW w:w="1615" w:type="dxa"/>
          </w:tcPr>
          <w:p w:rsidR="00084731" w:rsidRPr="00E908D8" w:rsidRDefault="00E908D8" w:rsidP="004C68DE">
            <w:pPr>
              <w:rPr>
                <w:rFonts w:asciiTheme="minorHAnsi" w:hAnsiTheme="minorHAnsi"/>
              </w:rPr>
            </w:pPr>
            <w:r>
              <w:rPr>
                <w:rFonts w:asciiTheme="minorHAnsi" w:hAnsiTheme="minorHAnsi"/>
              </w:rPr>
              <w:t xml:space="preserve">106.742,00 </w:t>
            </w:r>
            <w:r w:rsidRPr="00E908D8">
              <w:t xml:space="preserve">zł  </w:t>
            </w:r>
          </w:p>
        </w:tc>
        <w:tc>
          <w:tcPr>
            <w:tcW w:w="1412" w:type="dxa"/>
          </w:tcPr>
          <w:p w:rsidR="00084731" w:rsidRPr="00FD7945" w:rsidRDefault="00E908D8" w:rsidP="00E908D8">
            <w:pPr>
              <w:rPr>
                <w:rFonts w:asciiTheme="minorHAnsi" w:hAnsiTheme="minorHAnsi"/>
                <w:b/>
              </w:rPr>
            </w:pPr>
            <w:r w:rsidRPr="00FD7945">
              <w:rPr>
                <w:b/>
              </w:rPr>
              <w:t xml:space="preserve">415.708,00 </w:t>
            </w:r>
            <w:r w:rsidRPr="00FD7945">
              <w:rPr>
                <w:rFonts w:asciiTheme="minorHAnsi" w:hAnsiTheme="minorHAnsi"/>
                <w:b/>
              </w:rPr>
              <w:t>zł</w:t>
            </w:r>
          </w:p>
        </w:tc>
      </w:tr>
      <w:tr w:rsidR="00176DAC" w:rsidTr="00176DAC">
        <w:trPr>
          <w:trHeight w:val="405"/>
        </w:trPr>
        <w:tc>
          <w:tcPr>
            <w:tcW w:w="1616" w:type="dxa"/>
            <w:vMerge w:val="restart"/>
          </w:tcPr>
          <w:p w:rsidR="00176DAC" w:rsidRDefault="00176DAC" w:rsidP="004C68DE">
            <w:pPr>
              <w:rPr>
                <w:rFonts w:asciiTheme="minorHAnsi" w:hAnsiTheme="minorHAnsi"/>
                <w:b/>
              </w:rPr>
            </w:pPr>
            <w:r>
              <w:rPr>
                <w:rFonts w:asciiTheme="minorHAnsi" w:hAnsiTheme="minorHAnsi"/>
                <w:b/>
              </w:rPr>
              <w:t>2011</w:t>
            </w:r>
          </w:p>
        </w:tc>
        <w:tc>
          <w:tcPr>
            <w:tcW w:w="1415" w:type="dxa"/>
          </w:tcPr>
          <w:p w:rsidR="00176DAC" w:rsidRDefault="00176DAC" w:rsidP="004C68DE">
            <w:pPr>
              <w:rPr>
                <w:rFonts w:asciiTheme="minorHAnsi" w:hAnsiTheme="minorHAnsi"/>
              </w:rPr>
            </w:pPr>
            <w:r>
              <w:rPr>
                <w:rFonts w:asciiTheme="minorHAnsi" w:hAnsiTheme="minorHAnsi"/>
              </w:rPr>
              <w:t>76.215,14 zł</w:t>
            </w:r>
          </w:p>
          <w:p w:rsidR="00176DAC" w:rsidRDefault="00176DAC" w:rsidP="004C68DE">
            <w:pPr>
              <w:rPr>
                <w:rFonts w:asciiTheme="minorHAnsi" w:hAnsiTheme="minorHAnsi"/>
              </w:rPr>
            </w:pPr>
            <w:r>
              <w:rPr>
                <w:rFonts w:asciiTheme="minorHAnsi" w:hAnsiTheme="minorHAnsi"/>
              </w:rPr>
              <w:t>18.281,00 zł</w:t>
            </w:r>
          </w:p>
        </w:tc>
        <w:tc>
          <w:tcPr>
            <w:tcW w:w="1615" w:type="dxa"/>
          </w:tcPr>
          <w:p w:rsidR="00176DAC" w:rsidRDefault="00176DAC" w:rsidP="004C68DE">
            <w:pPr>
              <w:rPr>
                <w:rFonts w:asciiTheme="minorHAnsi" w:hAnsiTheme="minorHAnsi"/>
              </w:rPr>
            </w:pPr>
            <w:r>
              <w:rPr>
                <w:rFonts w:asciiTheme="minorHAnsi" w:hAnsiTheme="minorHAnsi"/>
              </w:rPr>
              <w:t>59.864,30 zł</w:t>
            </w:r>
          </w:p>
          <w:p w:rsidR="00176DAC" w:rsidRDefault="00176DAC" w:rsidP="004C68DE">
            <w:pPr>
              <w:rPr>
                <w:rFonts w:asciiTheme="minorHAnsi" w:hAnsiTheme="minorHAnsi"/>
              </w:rPr>
            </w:pPr>
            <w:r>
              <w:rPr>
                <w:rFonts w:asciiTheme="minorHAnsi" w:hAnsiTheme="minorHAnsi"/>
              </w:rPr>
              <w:t>34.106,91 zł</w:t>
            </w:r>
          </w:p>
        </w:tc>
        <w:tc>
          <w:tcPr>
            <w:tcW w:w="1615" w:type="dxa"/>
          </w:tcPr>
          <w:p w:rsidR="00176DAC" w:rsidRDefault="00176DAC" w:rsidP="004C68DE">
            <w:r>
              <w:t>147.437,67 zł</w:t>
            </w:r>
          </w:p>
          <w:p w:rsidR="00176DAC" w:rsidRPr="00E908D8" w:rsidRDefault="00176DAC" w:rsidP="004C68DE">
            <w:r>
              <w:t xml:space="preserve">  23.695,23 zł</w:t>
            </w:r>
          </w:p>
        </w:tc>
        <w:tc>
          <w:tcPr>
            <w:tcW w:w="1615" w:type="dxa"/>
          </w:tcPr>
          <w:p w:rsidR="00176DAC" w:rsidRDefault="00176DAC" w:rsidP="004C68DE">
            <w:pPr>
              <w:rPr>
                <w:rFonts w:asciiTheme="minorHAnsi" w:hAnsiTheme="minorHAnsi"/>
              </w:rPr>
            </w:pPr>
            <w:r>
              <w:rPr>
                <w:rFonts w:asciiTheme="minorHAnsi" w:hAnsiTheme="minorHAnsi"/>
              </w:rPr>
              <w:t>88.516,06 zł</w:t>
            </w:r>
          </w:p>
          <w:p w:rsidR="00176DAC" w:rsidRDefault="00176DAC" w:rsidP="004C68DE">
            <w:pPr>
              <w:rPr>
                <w:rFonts w:asciiTheme="minorHAnsi" w:hAnsiTheme="minorHAnsi"/>
              </w:rPr>
            </w:pPr>
            <w:r>
              <w:rPr>
                <w:rFonts w:asciiTheme="minorHAnsi" w:hAnsiTheme="minorHAnsi"/>
              </w:rPr>
              <w:t>34.699,22 zł</w:t>
            </w:r>
          </w:p>
        </w:tc>
        <w:tc>
          <w:tcPr>
            <w:tcW w:w="1412" w:type="dxa"/>
          </w:tcPr>
          <w:p w:rsidR="00176DAC" w:rsidRDefault="00176DAC" w:rsidP="00E908D8">
            <w:pPr>
              <w:rPr>
                <w:b/>
              </w:rPr>
            </w:pPr>
            <w:r>
              <w:rPr>
                <w:b/>
              </w:rPr>
              <w:t xml:space="preserve">372.033,17 </w:t>
            </w:r>
          </w:p>
          <w:p w:rsidR="00176DAC" w:rsidRDefault="00176DAC" w:rsidP="00E908D8">
            <w:pPr>
              <w:rPr>
                <w:b/>
              </w:rPr>
            </w:pPr>
            <w:r>
              <w:rPr>
                <w:b/>
              </w:rPr>
              <w:t>110.782,36</w:t>
            </w:r>
          </w:p>
          <w:p w:rsidR="00176DAC" w:rsidRPr="00FD7945" w:rsidRDefault="00176DAC" w:rsidP="00E908D8">
            <w:pPr>
              <w:rPr>
                <w:b/>
              </w:rPr>
            </w:pPr>
          </w:p>
        </w:tc>
      </w:tr>
      <w:tr w:rsidR="00176DAC" w:rsidTr="00084731">
        <w:trPr>
          <w:trHeight w:val="405"/>
        </w:trPr>
        <w:tc>
          <w:tcPr>
            <w:tcW w:w="1616" w:type="dxa"/>
            <w:vMerge/>
          </w:tcPr>
          <w:p w:rsidR="00176DAC" w:rsidRDefault="00176DAC" w:rsidP="004C68DE">
            <w:pPr>
              <w:rPr>
                <w:rFonts w:asciiTheme="minorHAnsi" w:hAnsiTheme="minorHAnsi"/>
                <w:b/>
              </w:rPr>
            </w:pPr>
          </w:p>
        </w:tc>
        <w:tc>
          <w:tcPr>
            <w:tcW w:w="1415" w:type="dxa"/>
          </w:tcPr>
          <w:p w:rsidR="00176DAC" w:rsidRPr="00176DAC" w:rsidRDefault="00176DAC" w:rsidP="004C68DE">
            <w:pPr>
              <w:rPr>
                <w:rFonts w:asciiTheme="minorHAnsi" w:hAnsiTheme="minorHAnsi"/>
                <w:b/>
              </w:rPr>
            </w:pPr>
            <w:r w:rsidRPr="00176DAC">
              <w:rPr>
                <w:rFonts w:asciiTheme="minorHAnsi" w:hAnsiTheme="minorHAnsi"/>
                <w:b/>
              </w:rPr>
              <w:t>94.496,14 zł</w:t>
            </w:r>
          </w:p>
        </w:tc>
        <w:tc>
          <w:tcPr>
            <w:tcW w:w="1615" w:type="dxa"/>
          </w:tcPr>
          <w:p w:rsidR="00176DAC" w:rsidRPr="00176DAC" w:rsidRDefault="00176DAC" w:rsidP="004C68DE">
            <w:pPr>
              <w:rPr>
                <w:rFonts w:asciiTheme="minorHAnsi" w:hAnsiTheme="minorHAnsi"/>
                <w:b/>
              </w:rPr>
            </w:pPr>
            <w:r w:rsidRPr="00176DAC">
              <w:rPr>
                <w:rFonts w:asciiTheme="minorHAnsi" w:hAnsiTheme="minorHAnsi"/>
                <w:b/>
              </w:rPr>
              <w:t>93.971,21 zł</w:t>
            </w:r>
          </w:p>
        </w:tc>
        <w:tc>
          <w:tcPr>
            <w:tcW w:w="1615" w:type="dxa"/>
          </w:tcPr>
          <w:p w:rsidR="00176DAC" w:rsidRPr="00176DAC" w:rsidRDefault="00176DAC" w:rsidP="00FA67AF">
            <w:pPr>
              <w:rPr>
                <w:b/>
              </w:rPr>
            </w:pPr>
            <w:r w:rsidRPr="00176DAC">
              <w:rPr>
                <w:b/>
              </w:rPr>
              <w:t>171.132,</w:t>
            </w:r>
            <w:r w:rsidR="00FA67AF">
              <w:rPr>
                <w:b/>
              </w:rPr>
              <w:t xml:space="preserve">90 </w:t>
            </w:r>
            <w:r w:rsidRPr="00176DAC">
              <w:rPr>
                <w:b/>
              </w:rPr>
              <w:t>zł</w:t>
            </w:r>
          </w:p>
        </w:tc>
        <w:tc>
          <w:tcPr>
            <w:tcW w:w="1615" w:type="dxa"/>
          </w:tcPr>
          <w:p w:rsidR="00176DAC" w:rsidRPr="00FA67AF" w:rsidRDefault="00FA67AF" w:rsidP="00FA67AF">
            <w:pPr>
              <w:rPr>
                <w:rFonts w:asciiTheme="minorHAnsi" w:hAnsiTheme="minorHAnsi"/>
                <w:b/>
              </w:rPr>
            </w:pPr>
            <w:r w:rsidRPr="00FA67AF">
              <w:rPr>
                <w:rFonts w:asciiTheme="minorHAnsi" w:hAnsiTheme="minorHAnsi"/>
                <w:b/>
              </w:rPr>
              <w:t>123.215,</w:t>
            </w:r>
            <w:r>
              <w:rPr>
                <w:rFonts w:asciiTheme="minorHAnsi" w:hAnsiTheme="minorHAnsi"/>
                <w:b/>
              </w:rPr>
              <w:t>28</w:t>
            </w:r>
            <w:r w:rsidRPr="00FA67AF">
              <w:rPr>
                <w:rFonts w:asciiTheme="minorHAnsi" w:hAnsiTheme="minorHAnsi"/>
                <w:b/>
              </w:rPr>
              <w:t xml:space="preserve"> zł</w:t>
            </w:r>
          </w:p>
        </w:tc>
        <w:tc>
          <w:tcPr>
            <w:tcW w:w="1412" w:type="dxa"/>
          </w:tcPr>
          <w:p w:rsidR="00176DAC" w:rsidRDefault="00FA67AF" w:rsidP="00E908D8">
            <w:pPr>
              <w:rPr>
                <w:b/>
              </w:rPr>
            </w:pPr>
            <w:r>
              <w:rPr>
                <w:b/>
              </w:rPr>
              <w:t xml:space="preserve">482.815,53 </w:t>
            </w:r>
          </w:p>
        </w:tc>
      </w:tr>
      <w:tr w:rsidR="00A06B0E" w:rsidTr="00A06B0E">
        <w:trPr>
          <w:trHeight w:val="675"/>
        </w:trPr>
        <w:tc>
          <w:tcPr>
            <w:tcW w:w="1616" w:type="dxa"/>
            <w:vMerge w:val="restart"/>
          </w:tcPr>
          <w:p w:rsidR="00A06B0E" w:rsidRDefault="00A06B0E" w:rsidP="004C68DE">
            <w:pPr>
              <w:rPr>
                <w:rFonts w:asciiTheme="minorHAnsi" w:hAnsiTheme="minorHAnsi"/>
                <w:b/>
              </w:rPr>
            </w:pPr>
            <w:r>
              <w:rPr>
                <w:rFonts w:asciiTheme="minorHAnsi" w:hAnsiTheme="minorHAnsi"/>
                <w:b/>
              </w:rPr>
              <w:t>2012</w:t>
            </w:r>
          </w:p>
        </w:tc>
        <w:tc>
          <w:tcPr>
            <w:tcW w:w="1415" w:type="dxa"/>
          </w:tcPr>
          <w:p w:rsidR="00A06B0E" w:rsidRPr="00A06B0E" w:rsidRDefault="00A06B0E" w:rsidP="004C68DE">
            <w:pPr>
              <w:rPr>
                <w:rFonts w:asciiTheme="minorHAnsi" w:hAnsiTheme="minorHAnsi"/>
              </w:rPr>
            </w:pPr>
            <w:r w:rsidRPr="00A06B0E">
              <w:rPr>
                <w:rFonts w:asciiTheme="minorHAnsi" w:hAnsiTheme="minorHAnsi"/>
              </w:rPr>
              <w:t>67.573,24 zł</w:t>
            </w:r>
          </w:p>
          <w:p w:rsidR="00A06B0E" w:rsidRPr="00A06B0E" w:rsidRDefault="00A06B0E" w:rsidP="004C68DE">
            <w:pPr>
              <w:rPr>
                <w:rFonts w:asciiTheme="minorHAnsi" w:hAnsiTheme="minorHAnsi"/>
              </w:rPr>
            </w:pPr>
            <w:r w:rsidRPr="00A06B0E">
              <w:rPr>
                <w:rFonts w:asciiTheme="minorHAnsi" w:hAnsiTheme="minorHAnsi"/>
              </w:rPr>
              <w:t>28.840,81 zł</w:t>
            </w:r>
          </w:p>
        </w:tc>
        <w:tc>
          <w:tcPr>
            <w:tcW w:w="1615" w:type="dxa"/>
          </w:tcPr>
          <w:p w:rsidR="00A06B0E" w:rsidRPr="00A06B0E" w:rsidRDefault="00A06B0E" w:rsidP="004C68DE">
            <w:pPr>
              <w:rPr>
                <w:rFonts w:asciiTheme="minorHAnsi" w:hAnsiTheme="minorHAnsi"/>
              </w:rPr>
            </w:pPr>
            <w:r w:rsidRPr="00A06B0E">
              <w:rPr>
                <w:rFonts w:asciiTheme="minorHAnsi" w:hAnsiTheme="minorHAnsi"/>
              </w:rPr>
              <w:t>62.036,45 zł</w:t>
            </w:r>
          </w:p>
          <w:p w:rsidR="00A06B0E" w:rsidRPr="00A06B0E" w:rsidRDefault="00A06B0E" w:rsidP="004C68DE">
            <w:pPr>
              <w:rPr>
                <w:rFonts w:asciiTheme="minorHAnsi" w:hAnsiTheme="minorHAnsi"/>
              </w:rPr>
            </w:pPr>
            <w:r w:rsidRPr="00A06B0E">
              <w:rPr>
                <w:rFonts w:asciiTheme="minorHAnsi" w:hAnsiTheme="minorHAnsi"/>
              </w:rPr>
              <w:t>15.074,98 zł</w:t>
            </w:r>
          </w:p>
        </w:tc>
        <w:tc>
          <w:tcPr>
            <w:tcW w:w="1615" w:type="dxa"/>
          </w:tcPr>
          <w:p w:rsidR="00A06B0E" w:rsidRPr="00A06B0E" w:rsidRDefault="00A06B0E" w:rsidP="00FA67AF">
            <w:r w:rsidRPr="00A06B0E">
              <w:t>38.133,82 zł</w:t>
            </w:r>
          </w:p>
          <w:p w:rsidR="00A06B0E" w:rsidRPr="00A06B0E" w:rsidRDefault="00A06B0E" w:rsidP="00FA67AF">
            <w:r w:rsidRPr="00A06B0E">
              <w:t>13.453,05 zł</w:t>
            </w:r>
          </w:p>
          <w:p w:rsidR="00A06B0E" w:rsidRPr="00A06B0E" w:rsidRDefault="00A06B0E" w:rsidP="00FA67AF"/>
        </w:tc>
        <w:tc>
          <w:tcPr>
            <w:tcW w:w="1615" w:type="dxa"/>
          </w:tcPr>
          <w:p w:rsidR="00A06B0E" w:rsidRPr="00A06B0E" w:rsidRDefault="00A06B0E" w:rsidP="00FA67AF">
            <w:pPr>
              <w:rPr>
                <w:rFonts w:asciiTheme="minorHAnsi" w:hAnsiTheme="minorHAnsi"/>
              </w:rPr>
            </w:pPr>
            <w:r w:rsidRPr="00A06B0E">
              <w:rPr>
                <w:rFonts w:asciiTheme="minorHAnsi" w:hAnsiTheme="minorHAnsi"/>
              </w:rPr>
              <w:t>92.550,53 zł</w:t>
            </w:r>
          </w:p>
          <w:p w:rsidR="00A06B0E" w:rsidRPr="00A06B0E" w:rsidRDefault="00A06B0E" w:rsidP="00FA67AF">
            <w:pPr>
              <w:rPr>
                <w:rFonts w:asciiTheme="minorHAnsi" w:hAnsiTheme="minorHAnsi"/>
              </w:rPr>
            </w:pPr>
            <w:r w:rsidRPr="00A06B0E">
              <w:rPr>
                <w:rFonts w:asciiTheme="minorHAnsi" w:hAnsiTheme="minorHAnsi"/>
              </w:rPr>
              <w:t>67.212,03 zł</w:t>
            </w:r>
          </w:p>
        </w:tc>
        <w:tc>
          <w:tcPr>
            <w:tcW w:w="1412" w:type="dxa"/>
          </w:tcPr>
          <w:p w:rsidR="00A06B0E" w:rsidRPr="00A06B0E" w:rsidRDefault="00A06B0E" w:rsidP="00E908D8">
            <w:r w:rsidRPr="00A06B0E">
              <w:t>260.294,04</w:t>
            </w:r>
          </w:p>
          <w:p w:rsidR="00A06B0E" w:rsidRPr="00A06B0E" w:rsidRDefault="00A06B0E" w:rsidP="00E908D8">
            <w:r w:rsidRPr="00A06B0E">
              <w:t>124.580,87</w:t>
            </w:r>
          </w:p>
        </w:tc>
      </w:tr>
      <w:tr w:rsidR="00A06B0E" w:rsidTr="00084731">
        <w:trPr>
          <w:trHeight w:val="675"/>
        </w:trPr>
        <w:tc>
          <w:tcPr>
            <w:tcW w:w="1616" w:type="dxa"/>
            <w:vMerge/>
          </w:tcPr>
          <w:p w:rsidR="00A06B0E" w:rsidRDefault="00A06B0E" w:rsidP="004C68DE">
            <w:pPr>
              <w:rPr>
                <w:rFonts w:asciiTheme="minorHAnsi" w:hAnsiTheme="minorHAnsi"/>
                <w:b/>
              </w:rPr>
            </w:pPr>
          </w:p>
        </w:tc>
        <w:tc>
          <w:tcPr>
            <w:tcW w:w="1415" w:type="dxa"/>
          </w:tcPr>
          <w:p w:rsidR="00A06B0E" w:rsidRDefault="00A06B0E" w:rsidP="004C68DE">
            <w:pPr>
              <w:rPr>
                <w:rFonts w:asciiTheme="minorHAnsi" w:hAnsiTheme="minorHAnsi"/>
                <w:b/>
              </w:rPr>
            </w:pPr>
            <w:r>
              <w:rPr>
                <w:rFonts w:asciiTheme="minorHAnsi" w:hAnsiTheme="minorHAnsi"/>
                <w:b/>
              </w:rPr>
              <w:t>96.414,05 zł</w:t>
            </w:r>
          </w:p>
        </w:tc>
        <w:tc>
          <w:tcPr>
            <w:tcW w:w="1615" w:type="dxa"/>
          </w:tcPr>
          <w:p w:rsidR="00A06B0E" w:rsidRDefault="00A354F5" w:rsidP="004C68DE">
            <w:pPr>
              <w:rPr>
                <w:rFonts w:asciiTheme="minorHAnsi" w:hAnsiTheme="minorHAnsi"/>
                <w:b/>
              </w:rPr>
            </w:pPr>
            <w:r>
              <w:rPr>
                <w:rFonts w:asciiTheme="minorHAnsi" w:hAnsiTheme="minorHAnsi"/>
                <w:b/>
              </w:rPr>
              <w:t>77.111,43 zł</w:t>
            </w:r>
          </w:p>
        </w:tc>
        <w:tc>
          <w:tcPr>
            <w:tcW w:w="1615" w:type="dxa"/>
          </w:tcPr>
          <w:p w:rsidR="00A06B0E" w:rsidRDefault="00A354F5" w:rsidP="00FA67AF">
            <w:pPr>
              <w:rPr>
                <w:b/>
              </w:rPr>
            </w:pPr>
            <w:r>
              <w:rPr>
                <w:b/>
              </w:rPr>
              <w:t>51.586,87 zł</w:t>
            </w:r>
          </w:p>
        </w:tc>
        <w:tc>
          <w:tcPr>
            <w:tcW w:w="1615" w:type="dxa"/>
          </w:tcPr>
          <w:p w:rsidR="00A06B0E" w:rsidRDefault="00A354F5" w:rsidP="00FA67AF">
            <w:pPr>
              <w:rPr>
                <w:rFonts w:asciiTheme="minorHAnsi" w:hAnsiTheme="minorHAnsi"/>
                <w:b/>
              </w:rPr>
            </w:pPr>
            <w:r>
              <w:rPr>
                <w:rFonts w:asciiTheme="minorHAnsi" w:hAnsiTheme="minorHAnsi"/>
                <w:b/>
              </w:rPr>
              <w:t>159.762,56 zł</w:t>
            </w:r>
          </w:p>
        </w:tc>
        <w:tc>
          <w:tcPr>
            <w:tcW w:w="1412" w:type="dxa"/>
          </w:tcPr>
          <w:p w:rsidR="00A06B0E" w:rsidRDefault="00A354F5" w:rsidP="00E908D8">
            <w:pPr>
              <w:rPr>
                <w:b/>
              </w:rPr>
            </w:pPr>
            <w:r>
              <w:rPr>
                <w:b/>
              </w:rPr>
              <w:t>384.874,91 zł</w:t>
            </w:r>
          </w:p>
        </w:tc>
      </w:tr>
    </w:tbl>
    <w:p w:rsidR="00084731" w:rsidRPr="00084731" w:rsidRDefault="00084731" w:rsidP="004C68DE">
      <w:pPr>
        <w:spacing w:after="0"/>
        <w:rPr>
          <w:rFonts w:asciiTheme="minorHAnsi" w:hAnsiTheme="minorHAnsi"/>
          <w:b/>
        </w:rPr>
      </w:pPr>
    </w:p>
    <w:p w:rsidR="00546F5F" w:rsidRDefault="00546F5F" w:rsidP="00A03747">
      <w:pPr>
        <w:jc w:val="both"/>
        <w:rPr>
          <w:rFonts w:asciiTheme="minorHAnsi" w:hAnsiTheme="minorHAnsi" w:cs="Mangal"/>
          <w:b/>
        </w:rPr>
      </w:pPr>
    </w:p>
    <w:p w:rsidR="00A03747" w:rsidRPr="00A25A6D" w:rsidRDefault="006606B6" w:rsidP="00A03747">
      <w:pPr>
        <w:jc w:val="both"/>
        <w:rPr>
          <w:rFonts w:ascii="Times New Roman" w:hAnsi="Times New Roman"/>
          <w:b/>
          <w:sz w:val="24"/>
          <w:szCs w:val="24"/>
        </w:rPr>
      </w:pPr>
      <w:r w:rsidRPr="00A25A6D">
        <w:rPr>
          <w:rFonts w:ascii="Times New Roman" w:hAnsi="Times New Roman"/>
          <w:b/>
          <w:sz w:val="24"/>
          <w:szCs w:val="24"/>
        </w:rPr>
        <w:t xml:space="preserve">III. </w:t>
      </w:r>
      <w:r w:rsidR="00A03747" w:rsidRPr="00A25A6D">
        <w:rPr>
          <w:rFonts w:ascii="Times New Roman" w:hAnsi="Times New Roman"/>
          <w:b/>
          <w:sz w:val="24"/>
          <w:szCs w:val="24"/>
        </w:rPr>
        <w:t>PLANY I ZAMIERZENIA, PROBLEMY</w:t>
      </w:r>
    </w:p>
    <w:p w:rsidR="0007446B" w:rsidRPr="002C06EB" w:rsidRDefault="0007446B" w:rsidP="00A03747">
      <w:pPr>
        <w:jc w:val="both"/>
        <w:rPr>
          <w:rFonts w:asciiTheme="minorHAnsi" w:hAnsiTheme="minorHAnsi" w:cs="Mangal"/>
          <w:sz w:val="20"/>
          <w:szCs w:val="20"/>
        </w:rPr>
      </w:pPr>
      <w:r w:rsidRPr="00A25A6D">
        <w:rPr>
          <w:rFonts w:ascii="Times New Roman" w:hAnsi="Times New Roman"/>
          <w:sz w:val="24"/>
          <w:szCs w:val="24"/>
        </w:rPr>
        <w:t>W roku 201</w:t>
      </w:r>
      <w:r w:rsidR="00A25A6D" w:rsidRPr="00A25A6D">
        <w:rPr>
          <w:rFonts w:ascii="Times New Roman" w:hAnsi="Times New Roman"/>
          <w:sz w:val="24"/>
          <w:szCs w:val="24"/>
        </w:rPr>
        <w:t>2</w:t>
      </w:r>
      <w:r w:rsidRPr="00A25A6D">
        <w:rPr>
          <w:rFonts w:ascii="Times New Roman" w:hAnsi="Times New Roman"/>
          <w:sz w:val="24"/>
          <w:szCs w:val="24"/>
        </w:rPr>
        <w:t xml:space="preserve"> pracowaliśmy nad </w:t>
      </w:r>
      <w:r w:rsidR="00A25A6D" w:rsidRPr="00A25A6D">
        <w:rPr>
          <w:rFonts w:ascii="Times New Roman" w:hAnsi="Times New Roman"/>
          <w:sz w:val="24"/>
          <w:szCs w:val="24"/>
        </w:rPr>
        <w:t>wdrażaniem strategii</w:t>
      </w:r>
      <w:r w:rsidRPr="00A25A6D">
        <w:rPr>
          <w:rFonts w:ascii="Times New Roman" w:hAnsi="Times New Roman"/>
          <w:sz w:val="24"/>
          <w:szCs w:val="24"/>
        </w:rPr>
        <w:t xml:space="preserve"> na najbliższe lata dla naszego Ośrodka </w:t>
      </w:r>
      <w:r w:rsidR="00A25A6D" w:rsidRPr="00A25A6D">
        <w:rPr>
          <w:rFonts w:ascii="Times New Roman" w:hAnsi="Times New Roman"/>
          <w:sz w:val="24"/>
          <w:szCs w:val="24"/>
        </w:rPr>
        <w:t>,co kwartał pracownicy spotykają się oceniając stopień zaawansowania poszczególnych zadań, zapisują dokonania lub niepowodzenia w protokole, poszukują wspólnie rozwiązań.</w:t>
      </w:r>
      <w:r w:rsidRPr="00A25A6D">
        <w:rPr>
          <w:rFonts w:ascii="Times New Roman" w:hAnsi="Times New Roman"/>
          <w:sz w:val="24"/>
          <w:szCs w:val="24"/>
        </w:rPr>
        <w:t xml:space="preserve"> </w:t>
      </w:r>
      <w:r w:rsidR="003201B5" w:rsidRPr="00A25A6D">
        <w:rPr>
          <w:rFonts w:ascii="Times New Roman" w:hAnsi="Times New Roman"/>
          <w:sz w:val="24"/>
          <w:szCs w:val="24"/>
        </w:rPr>
        <w:t>Misją na lata 2012-</w:t>
      </w:r>
      <w:r w:rsidR="002C06EB" w:rsidRPr="00A25A6D">
        <w:rPr>
          <w:rFonts w:ascii="Times New Roman" w:hAnsi="Times New Roman"/>
          <w:sz w:val="24"/>
          <w:szCs w:val="24"/>
        </w:rPr>
        <w:t xml:space="preserve">2014 jest umożliwianie mieszkańcom miasta i regionu uczestnictwa w kulturze oraz współtworzenia jej wartości, poprzez : edukację estetyczną, edukację w zakresie twórczości artystycznej, aktywne współtworzenie wizerunku miasta jako kulturalnej stolicy Podhala, działań na rzecz optymalnego funkcjonowania Muzeum Podhalańskiego im. Czesława </w:t>
      </w:r>
      <w:proofErr w:type="spellStart"/>
      <w:r w:rsidR="002C06EB" w:rsidRPr="00A25A6D">
        <w:rPr>
          <w:rFonts w:ascii="Times New Roman" w:hAnsi="Times New Roman"/>
          <w:sz w:val="24"/>
          <w:szCs w:val="24"/>
        </w:rPr>
        <w:t>Pajerskiego</w:t>
      </w:r>
      <w:proofErr w:type="spellEnd"/>
      <w:r w:rsidR="002C06EB" w:rsidRPr="00A25A6D">
        <w:rPr>
          <w:rFonts w:ascii="Times New Roman" w:hAnsi="Times New Roman"/>
          <w:sz w:val="24"/>
          <w:szCs w:val="24"/>
        </w:rPr>
        <w:t xml:space="preserve"> . </w:t>
      </w:r>
      <w:r w:rsidR="00367930" w:rsidRPr="00A25A6D">
        <w:rPr>
          <w:rFonts w:ascii="Times New Roman" w:hAnsi="Times New Roman"/>
          <w:sz w:val="24"/>
          <w:szCs w:val="24"/>
        </w:rPr>
        <w:t>Do najważniejszych zadań należy</w:t>
      </w:r>
      <w:r w:rsidR="00367930">
        <w:rPr>
          <w:rFonts w:asciiTheme="minorHAnsi" w:hAnsiTheme="minorHAnsi" w:cs="Mangal"/>
          <w:sz w:val="20"/>
          <w:szCs w:val="20"/>
        </w:rPr>
        <w:t>:</w:t>
      </w:r>
    </w:p>
    <w:p w:rsidR="00A03747" w:rsidRPr="00DD4A13" w:rsidRDefault="00A03747" w:rsidP="00A03747">
      <w:pPr>
        <w:numPr>
          <w:ilvl w:val="0"/>
          <w:numId w:val="6"/>
        </w:numPr>
        <w:spacing w:after="0" w:line="240" w:lineRule="auto"/>
        <w:jc w:val="both"/>
        <w:rPr>
          <w:rFonts w:ascii="Times New Roman" w:hAnsi="Times New Roman"/>
          <w:sz w:val="24"/>
          <w:szCs w:val="24"/>
        </w:rPr>
      </w:pPr>
      <w:r w:rsidRPr="00DD4A13">
        <w:rPr>
          <w:rFonts w:ascii="Times New Roman" w:hAnsi="Times New Roman"/>
          <w:sz w:val="24"/>
          <w:szCs w:val="24"/>
        </w:rPr>
        <w:t xml:space="preserve">remont sali widowiskowej- problem niezwykłej wagi , bowiem sala widowiskowa, przez którą rocznie przechodzi </w:t>
      </w:r>
      <w:r w:rsidR="00DD4A13" w:rsidRPr="00DD4A13">
        <w:rPr>
          <w:rFonts w:ascii="Times New Roman" w:hAnsi="Times New Roman"/>
          <w:sz w:val="24"/>
          <w:szCs w:val="24"/>
        </w:rPr>
        <w:t>pona</w:t>
      </w:r>
      <w:r w:rsidR="00BB6422" w:rsidRPr="00DD4A13">
        <w:rPr>
          <w:rFonts w:ascii="Times New Roman" w:hAnsi="Times New Roman"/>
          <w:sz w:val="24"/>
          <w:szCs w:val="24"/>
        </w:rPr>
        <w:t>d</w:t>
      </w:r>
      <w:r w:rsidRPr="00DD4A13">
        <w:rPr>
          <w:rFonts w:ascii="Times New Roman" w:hAnsi="Times New Roman"/>
          <w:sz w:val="24"/>
          <w:szCs w:val="24"/>
        </w:rPr>
        <w:t xml:space="preserve"> 50 000 tys. osób od 3</w:t>
      </w:r>
      <w:r w:rsidR="00DD4A13">
        <w:rPr>
          <w:rFonts w:ascii="Times New Roman" w:hAnsi="Times New Roman"/>
          <w:sz w:val="24"/>
          <w:szCs w:val="24"/>
        </w:rPr>
        <w:t>8</w:t>
      </w:r>
      <w:r w:rsidRPr="00DD4A13">
        <w:rPr>
          <w:rFonts w:ascii="Times New Roman" w:hAnsi="Times New Roman"/>
          <w:sz w:val="24"/>
          <w:szCs w:val="24"/>
        </w:rPr>
        <w:t xml:space="preserve"> lat, wymaga kapitalnego remontu, wymiany wszystkich instalacji, dostosowania do obowiązujących przepisów i standardów nagłośnienia, oświet</w:t>
      </w:r>
      <w:r w:rsidR="00561701" w:rsidRPr="00DD4A13">
        <w:rPr>
          <w:rFonts w:ascii="Times New Roman" w:hAnsi="Times New Roman"/>
          <w:sz w:val="24"/>
          <w:szCs w:val="24"/>
        </w:rPr>
        <w:t xml:space="preserve">lenia, klimatyzacji, ogrzewania. Odsuwanie w czasie realizacji remontu Sali to uszczuplanie oferty mieszkańcom miasta/ niespełnianie określonych wymogów związanych z nagłośnieniem czy oświetleniem powoduje ,że nie możemy zapraszać wykonawców </w:t>
      </w:r>
      <w:r w:rsidR="002A7E2F" w:rsidRPr="00DD4A13">
        <w:rPr>
          <w:rFonts w:ascii="Times New Roman" w:hAnsi="Times New Roman"/>
          <w:sz w:val="24"/>
          <w:szCs w:val="24"/>
        </w:rPr>
        <w:t xml:space="preserve">,którzy w swoich </w:t>
      </w:r>
      <w:proofErr w:type="spellStart"/>
      <w:r w:rsidR="002A7E2F" w:rsidRPr="00DD4A13">
        <w:rPr>
          <w:rFonts w:ascii="Times New Roman" w:hAnsi="Times New Roman"/>
          <w:sz w:val="24"/>
          <w:szCs w:val="24"/>
        </w:rPr>
        <w:t>raiderach</w:t>
      </w:r>
      <w:proofErr w:type="spellEnd"/>
      <w:r w:rsidR="002A7E2F" w:rsidRPr="00DD4A13">
        <w:rPr>
          <w:rFonts w:ascii="Times New Roman" w:hAnsi="Times New Roman"/>
          <w:sz w:val="24"/>
          <w:szCs w:val="24"/>
        </w:rPr>
        <w:t xml:space="preserve"> technicznych takie wymagania zgłaszają</w:t>
      </w:r>
      <w:r w:rsidR="000F71EE" w:rsidRPr="00DD4A13">
        <w:rPr>
          <w:rFonts w:ascii="Times New Roman" w:hAnsi="Times New Roman"/>
          <w:sz w:val="24"/>
          <w:szCs w:val="24"/>
        </w:rPr>
        <w:t>/</w:t>
      </w:r>
      <w:r w:rsidR="002A7E2F" w:rsidRPr="00DD4A13">
        <w:rPr>
          <w:rFonts w:ascii="Times New Roman" w:hAnsi="Times New Roman"/>
          <w:sz w:val="24"/>
          <w:szCs w:val="24"/>
        </w:rPr>
        <w:t>.</w:t>
      </w:r>
      <w:r w:rsidR="000F71EE" w:rsidRPr="00DD4A13">
        <w:rPr>
          <w:rFonts w:ascii="Times New Roman" w:hAnsi="Times New Roman"/>
          <w:sz w:val="24"/>
          <w:szCs w:val="24"/>
        </w:rPr>
        <w:t>Możliwości sceniczne są znikome, brak odpowiedniego doposażenia technicznego, pojawienie się sal przy PPWSZ ,którą mieszkańcy siłą rzeczy porównują da Sali widowiskowej, sposób bardzo widoczny pokazuje możliwości a zarazem wyznacza pewne powszechnie panujące  standardy.</w:t>
      </w:r>
    </w:p>
    <w:p w:rsidR="00561701" w:rsidRPr="00DD4A13" w:rsidRDefault="00561701" w:rsidP="00561701">
      <w:pPr>
        <w:spacing w:after="0" w:line="240" w:lineRule="auto"/>
        <w:ind w:left="720"/>
        <w:jc w:val="both"/>
        <w:rPr>
          <w:rFonts w:ascii="Times New Roman" w:hAnsi="Times New Roman"/>
          <w:sz w:val="24"/>
          <w:szCs w:val="24"/>
        </w:rPr>
      </w:pPr>
    </w:p>
    <w:p w:rsidR="003853E7" w:rsidRPr="00DD4A13" w:rsidRDefault="00367930" w:rsidP="003853E7">
      <w:pPr>
        <w:numPr>
          <w:ilvl w:val="0"/>
          <w:numId w:val="6"/>
        </w:numPr>
        <w:spacing w:after="0" w:line="240" w:lineRule="auto"/>
        <w:jc w:val="both"/>
        <w:rPr>
          <w:rFonts w:ascii="Times New Roman" w:hAnsi="Times New Roman"/>
          <w:sz w:val="24"/>
          <w:szCs w:val="24"/>
        </w:rPr>
      </w:pPr>
      <w:r w:rsidRPr="00DD4A13">
        <w:rPr>
          <w:rFonts w:ascii="Times New Roman" w:hAnsi="Times New Roman"/>
          <w:sz w:val="24"/>
          <w:szCs w:val="24"/>
        </w:rPr>
        <w:t>p</w:t>
      </w:r>
      <w:r w:rsidR="00BB6422" w:rsidRPr="00DD4A13">
        <w:rPr>
          <w:rFonts w:ascii="Times New Roman" w:hAnsi="Times New Roman"/>
          <w:sz w:val="24"/>
          <w:szCs w:val="24"/>
        </w:rPr>
        <w:t xml:space="preserve">owstanie wieloletniego planu </w:t>
      </w:r>
      <w:r w:rsidR="00A03747" w:rsidRPr="00DD4A13">
        <w:rPr>
          <w:rFonts w:ascii="Times New Roman" w:hAnsi="Times New Roman"/>
          <w:sz w:val="24"/>
          <w:szCs w:val="24"/>
        </w:rPr>
        <w:t>remont</w:t>
      </w:r>
      <w:r w:rsidR="00BB6422" w:rsidRPr="00DD4A13">
        <w:rPr>
          <w:rFonts w:ascii="Times New Roman" w:hAnsi="Times New Roman"/>
          <w:sz w:val="24"/>
          <w:szCs w:val="24"/>
        </w:rPr>
        <w:t>ów</w:t>
      </w:r>
      <w:r w:rsidR="00A03747" w:rsidRPr="00DD4A13">
        <w:rPr>
          <w:rFonts w:ascii="Times New Roman" w:hAnsi="Times New Roman"/>
          <w:sz w:val="24"/>
          <w:szCs w:val="24"/>
        </w:rPr>
        <w:t xml:space="preserve"> i dostosowywanie pomieszczeń w MOK /baletowa, regionalna, </w:t>
      </w:r>
      <w:r w:rsidR="003853E7" w:rsidRPr="00DD4A13">
        <w:rPr>
          <w:rFonts w:ascii="Times New Roman" w:hAnsi="Times New Roman"/>
          <w:sz w:val="24"/>
          <w:szCs w:val="24"/>
        </w:rPr>
        <w:t>garderoby</w:t>
      </w:r>
      <w:r w:rsidR="00BB6422" w:rsidRPr="00DD4A13">
        <w:rPr>
          <w:rFonts w:ascii="Times New Roman" w:hAnsi="Times New Roman"/>
          <w:sz w:val="24"/>
          <w:szCs w:val="24"/>
        </w:rPr>
        <w:t xml:space="preserve"> i inne do współczesnych standardów</w:t>
      </w:r>
      <w:r w:rsidR="003853E7" w:rsidRPr="00DD4A13">
        <w:rPr>
          <w:rFonts w:ascii="Times New Roman" w:hAnsi="Times New Roman"/>
          <w:sz w:val="24"/>
          <w:szCs w:val="24"/>
        </w:rPr>
        <w:t>/,</w:t>
      </w:r>
    </w:p>
    <w:p w:rsidR="00004185" w:rsidRPr="00DD4A13" w:rsidRDefault="00004185" w:rsidP="00004185">
      <w:pPr>
        <w:pStyle w:val="Akapitzlist"/>
        <w:rPr>
          <w:rFonts w:ascii="Times New Roman" w:hAnsi="Times New Roman"/>
          <w:sz w:val="24"/>
          <w:szCs w:val="24"/>
        </w:rPr>
      </w:pPr>
    </w:p>
    <w:p w:rsidR="00004185" w:rsidRPr="00DD4A13" w:rsidRDefault="00004185" w:rsidP="003853E7">
      <w:pPr>
        <w:numPr>
          <w:ilvl w:val="0"/>
          <w:numId w:val="6"/>
        </w:numPr>
        <w:spacing w:after="0" w:line="240" w:lineRule="auto"/>
        <w:jc w:val="both"/>
        <w:rPr>
          <w:rFonts w:ascii="Times New Roman" w:hAnsi="Times New Roman"/>
          <w:sz w:val="24"/>
          <w:szCs w:val="24"/>
        </w:rPr>
      </w:pPr>
      <w:r w:rsidRPr="00DD4A13">
        <w:rPr>
          <w:rFonts w:ascii="Times New Roman" w:hAnsi="Times New Roman"/>
          <w:sz w:val="24"/>
          <w:szCs w:val="24"/>
        </w:rPr>
        <w:lastRenderedPageBreak/>
        <w:t>prowadzenie szkoleń dosk</w:t>
      </w:r>
      <w:r w:rsidR="00DD4A13">
        <w:rPr>
          <w:rFonts w:ascii="Times New Roman" w:hAnsi="Times New Roman"/>
          <w:sz w:val="24"/>
          <w:szCs w:val="24"/>
        </w:rPr>
        <w:t>onalących zawodowo instruktorów/</w:t>
      </w:r>
      <w:proofErr w:type="spellStart"/>
      <w:r w:rsidR="00DD4A13">
        <w:rPr>
          <w:rFonts w:ascii="Times New Roman" w:hAnsi="Times New Roman"/>
          <w:sz w:val="24"/>
          <w:szCs w:val="24"/>
        </w:rPr>
        <w:t>cd</w:t>
      </w:r>
      <w:proofErr w:type="spellEnd"/>
      <w:r w:rsidR="00DD4A13">
        <w:rPr>
          <w:rFonts w:ascii="Times New Roman" w:hAnsi="Times New Roman"/>
          <w:sz w:val="24"/>
          <w:szCs w:val="24"/>
        </w:rPr>
        <w:t>./</w:t>
      </w:r>
    </w:p>
    <w:p w:rsidR="000F71EE" w:rsidRPr="00DD4A13" w:rsidRDefault="000F71EE" w:rsidP="00BB6422">
      <w:pPr>
        <w:spacing w:after="0" w:line="240" w:lineRule="auto"/>
        <w:jc w:val="both"/>
        <w:rPr>
          <w:rFonts w:ascii="Times New Roman" w:hAnsi="Times New Roman"/>
          <w:sz w:val="24"/>
          <w:szCs w:val="24"/>
        </w:rPr>
      </w:pPr>
    </w:p>
    <w:p w:rsidR="003853E7" w:rsidRPr="00DD4A13" w:rsidRDefault="003853E7" w:rsidP="003853E7">
      <w:pPr>
        <w:spacing w:after="0" w:line="240" w:lineRule="auto"/>
        <w:jc w:val="both"/>
        <w:rPr>
          <w:rFonts w:ascii="Times New Roman" w:hAnsi="Times New Roman"/>
          <w:sz w:val="24"/>
          <w:szCs w:val="24"/>
        </w:rPr>
      </w:pPr>
    </w:p>
    <w:p w:rsidR="003853E7" w:rsidRPr="00DD4A13" w:rsidRDefault="00367930" w:rsidP="003853E7">
      <w:pPr>
        <w:numPr>
          <w:ilvl w:val="0"/>
          <w:numId w:val="6"/>
        </w:numPr>
        <w:spacing w:after="0" w:line="240" w:lineRule="auto"/>
        <w:jc w:val="both"/>
        <w:rPr>
          <w:rFonts w:ascii="Times New Roman" w:hAnsi="Times New Roman"/>
          <w:sz w:val="24"/>
          <w:szCs w:val="24"/>
        </w:rPr>
      </w:pPr>
      <w:r w:rsidRPr="00DD4A13">
        <w:rPr>
          <w:rFonts w:ascii="Times New Roman" w:hAnsi="Times New Roman"/>
          <w:sz w:val="24"/>
          <w:szCs w:val="24"/>
        </w:rPr>
        <w:t xml:space="preserve">prowadzenie zadań </w:t>
      </w:r>
      <w:r w:rsidR="003853E7" w:rsidRPr="00DD4A13">
        <w:rPr>
          <w:rFonts w:ascii="Times New Roman" w:hAnsi="Times New Roman"/>
          <w:sz w:val="24"/>
          <w:szCs w:val="24"/>
        </w:rPr>
        <w:t xml:space="preserve"> </w:t>
      </w:r>
      <w:r w:rsidRPr="00DD4A13">
        <w:rPr>
          <w:rFonts w:ascii="Times New Roman" w:hAnsi="Times New Roman"/>
          <w:sz w:val="24"/>
          <w:szCs w:val="24"/>
        </w:rPr>
        <w:t>związanych ekspozycjami w Ratuszu wymaga corocznej dotacji na niewielkie chociażby zakupy jak również na konserwację posiadanych zbiorów.</w:t>
      </w:r>
    </w:p>
    <w:p w:rsidR="00CB1C1B" w:rsidRPr="00DD4A13" w:rsidRDefault="00CB1C1B" w:rsidP="00CB1C1B">
      <w:pPr>
        <w:spacing w:after="0" w:line="240" w:lineRule="auto"/>
        <w:ind w:left="720"/>
        <w:jc w:val="both"/>
        <w:rPr>
          <w:rFonts w:ascii="Times New Roman" w:hAnsi="Times New Roman"/>
          <w:sz w:val="24"/>
          <w:szCs w:val="24"/>
        </w:rPr>
      </w:pPr>
    </w:p>
    <w:p w:rsidR="00004185" w:rsidRPr="00DD4A13" w:rsidRDefault="00367930" w:rsidP="00004185">
      <w:pPr>
        <w:numPr>
          <w:ilvl w:val="0"/>
          <w:numId w:val="6"/>
        </w:numPr>
        <w:spacing w:after="0" w:line="240" w:lineRule="auto"/>
        <w:jc w:val="both"/>
        <w:rPr>
          <w:rFonts w:ascii="Times New Roman" w:hAnsi="Times New Roman"/>
          <w:sz w:val="24"/>
          <w:szCs w:val="24"/>
        </w:rPr>
      </w:pPr>
      <w:r w:rsidRPr="00DD4A13">
        <w:rPr>
          <w:rFonts w:ascii="Times New Roman" w:hAnsi="Times New Roman"/>
          <w:sz w:val="24"/>
          <w:szCs w:val="24"/>
        </w:rPr>
        <w:t>p</w:t>
      </w:r>
      <w:r w:rsidR="00A03747" w:rsidRPr="00DD4A13">
        <w:rPr>
          <w:rFonts w:ascii="Times New Roman" w:hAnsi="Times New Roman"/>
          <w:sz w:val="24"/>
          <w:szCs w:val="24"/>
        </w:rPr>
        <w:t>olityka doty</w:t>
      </w:r>
      <w:r w:rsidR="000F71EE" w:rsidRPr="00DD4A13">
        <w:rPr>
          <w:rFonts w:ascii="Times New Roman" w:hAnsi="Times New Roman"/>
          <w:sz w:val="24"/>
          <w:szCs w:val="24"/>
        </w:rPr>
        <w:t>cząca promocji i reklamy imprez – to problematyka wciąż ważna i pojawienie</w:t>
      </w:r>
      <w:r w:rsidR="00275E89" w:rsidRPr="00DD4A13">
        <w:rPr>
          <w:rFonts w:ascii="Times New Roman" w:hAnsi="Times New Roman"/>
          <w:sz w:val="24"/>
          <w:szCs w:val="24"/>
        </w:rPr>
        <w:t xml:space="preserve"> konkurencji z jednej strony jest znakiem czasu, z drugiej zapewne pozwoli wyzwolić dodatkowe siły ,pomysły, możliwości ale jest również istotne by kłaść duży nacisk na zwiększenie nakładów na reklamę i promocję wydarzeń kulturalnych.</w:t>
      </w:r>
      <w:r w:rsidR="00004185" w:rsidRPr="00DD4A13">
        <w:rPr>
          <w:rFonts w:ascii="Times New Roman" w:hAnsi="Times New Roman"/>
          <w:sz w:val="24"/>
          <w:szCs w:val="24"/>
        </w:rPr>
        <w:t xml:space="preserve"> </w:t>
      </w:r>
    </w:p>
    <w:p w:rsidR="00004185" w:rsidRPr="00DD4A13" w:rsidRDefault="00004185" w:rsidP="00A03747">
      <w:pPr>
        <w:numPr>
          <w:ilvl w:val="0"/>
          <w:numId w:val="6"/>
        </w:numPr>
        <w:spacing w:after="0" w:line="240" w:lineRule="auto"/>
        <w:jc w:val="both"/>
        <w:rPr>
          <w:rFonts w:ascii="Times New Roman" w:hAnsi="Times New Roman"/>
          <w:sz w:val="24"/>
          <w:szCs w:val="24"/>
        </w:rPr>
      </w:pPr>
      <w:r w:rsidRPr="00DD4A13">
        <w:rPr>
          <w:rFonts w:ascii="Times New Roman" w:hAnsi="Times New Roman"/>
          <w:sz w:val="24"/>
          <w:szCs w:val="24"/>
        </w:rPr>
        <w:t>podejmowanie działań na rzecz pozyskiwania środków z programów unijnych</w:t>
      </w:r>
    </w:p>
    <w:p w:rsidR="00004185" w:rsidRPr="00DD4A13" w:rsidRDefault="00004185" w:rsidP="00004185">
      <w:pPr>
        <w:pStyle w:val="Akapitzlist"/>
        <w:rPr>
          <w:rFonts w:ascii="Times New Roman" w:hAnsi="Times New Roman"/>
          <w:sz w:val="24"/>
          <w:szCs w:val="24"/>
        </w:rPr>
      </w:pPr>
    </w:p>
    <w:p w:rsidR="00004185" w:rsidRPr="00DD4A13" w:rsidRDefault="00004185" w:rsidP="00A03747">
      <w:pPr>
        <w:numPr>
          <w:ilvl w:val="0"/>
          <w:numId w:val="6"/>
        </w:numPr>
        <w:spacing w:after="0" w:line="240" w:lineRule="auto"/>
        <w:jc w:val="both"/>
        <w:rPr>
          <w:rFonts w:ascii="Times New Roman" w:hAnsi="Times New Roman"/>
          <w:sz w:val="24"/>
          <w:szCs w:val="24"/>
        </w:rPr>
      </w:pPr>
      <w:r w:rsidRPr="00DD4A13">
        <w:rPr>
          <w:rFonts w:ascii="Times New Roman" w:hAnsi="Times New Roman"/>
          <w:sz w:val="24"/>
          <w:szCs w:val="24"/>
        </w:rPr>
        <w:t xml:space="preserve">prace nad archiwum zakładowym/ </w:t>
      </w:r>
      <w:proofErr w:type="spellStart"/>
      <w:r w:rsidR="00DD4A13">
        <w:rPr>
          <w:rFonts w:ascii="Times New Roman" w:hAnsi="Times New Roman"/>
          <w:sz w:val="24"/>
          <w:szCs w:val="24"/>
        </w:rPr>
        <w:t>cd</w:t>
      </w:r>
      <w:proofErr w:type="spellEnd"/>
      <w:r w:rsidR="00DD4A13">
        <w:rPr>
          <w:rFonts w:ascii="Times New Roman" w:hAnsi="Times New Roman"/>
          <w:sz w:val="24"/>
          <w:szCs w:val="24"/>
        </w:rPr>
        <w:t>./</w:t>
      </w:r>
    </w:p>
    <w:p w:rsidR="006931D4" w:rsidRPr="00DD4A13" w:rsidRDefault="006931D4" w:rsidP="0007446B">
      <w:pPr>
        <w:rPr>
          <w:rFonts w:ascii="Times New Roman" w:hAnsi="Times New Roman"/>
          <w:sz w:val="24"/>
          <w:szCs w:val="24"/>
        </w:rPr>
      </w:pPr>
    </w:p>
    <w:p w:rsidR="006931D4" w:rsidRPr="00DD4A13" w:rsidRDefault="006931D4" w:rsidP="00A03747">
      <w:pPr>
        <w:numPr>
          <w:ilvl w:val="0"/>
          <w:numId w:val="6"/>
        </w:numPr>
        <w:spacing w:after="0" w:line="240" w:lineRule="auto"/>
        <w:jc w:val="both"/>
        <w:rPr>
          <w:rFonts w:ascii="Times New Roman" w:hAnsi="Times New Roman"/>
          <w:sz w:val="24"/>
          <w:szCs w:val="24"/>
        </w:rPr>
      </w:pPr>
      <w:r w:rsidRPr="00DD4A13">
        <w:rPr>
          <w:rFonts w:ascii="Times New Roman" w:hAnsi="Times New Roman"/>
          <w:sz w:val="24"/>
          <w:szCs w:val="24"/>
        </w:rPr>
        <w:t>oraz zwiększenie zatru</w:t>
      </w:r>
      <w:r w:rsidR="0024153F" w:rsidRPr="00DD4A13">
        <w:rPr>
          <w:rFonts w:ascii="Times New Roman" w:hAnsi="Times New Roman"/>
          <w:sz w:val="24"/>
          <w:szCs w:val="24"/>
        </w:rPr>
        <w:t>dnienia  w dziale merytorycznym</w:t>
      </w:r>
      <w:r w:rsidR="00DD4A13">
        <w:rPr>
          <w:rFonts w:ascii="Times New Roman" w:hAnsi="Times New Roman"/>
          <w:sz w:val="24"/>
          <w:szCs w:val="24"/>
        </w:rPr>
        <w:t xml:space="preserve"> </w:t>
      </w:r>
    </w:p>
    <w:p w:rsidR="0024153F" w:rsidRPr="00DD4A13" w:rsidRDefault="0024153F" w:rsidP="0024153F">
      <w:pPr>
        <w:pStyle w:val="Akapitzlist"/>
        <w:rPr>
          <w:rFonts w:ascii="Times New Roman" w:hAnsi="Times New Roman"/>
          <w:sz w:val="24"/>
          <w:szCs w:val="24"/>
        </w:rPr>
      </w:pPr>
    </w:p>
    <w:p w:rsidR="0024153F" w:rsidRPr="00DD4A13" w:rsidRDefault="0024153F" w:rsidP="00A03747">
      <w:pPr>
        <w:numPr>
          <w:ilvl w:val="0"/>
          <w:numId w:val="6"/>
        </w:numPr>
        <w:spacing w:after="0" w:line="240" w:lineRule="auto"/>
        <w:jc w:val="both"/>
        <w:rPr>
          <w:rFonts w:ascii="Times New Roman" w:hAnsi="Times New Roman"/>
          <w:sz w:val="24"/>
          <w:szCs w:val="24"/>
        </w:rPr>
      </w:pPr>
      <w:r w:rsidRPr="00DD4A13">
        <w:rPr>
          <w:rFonts w:ascii="Times New Roman" w:hAnsi="Times New Roman"/>
          <w:sz w:val="24"/>
          <w:szCs w:val="24"/>
        </w:rPr>
        <w:t>stworzenie programu wsparcia dla dzieci reprezentujących miasto Nowy Targ na festiwalach ,konkursach międzynarodowych, np. uczestników „Septymy”.</w:t>
      </w:r>
    </w:p>
    <w:p w:rsidR="0050166B" w:rsidRPr="00DD4A13" w:rsidRDefault="0050166B" w:rsidP="0050166B">
      <w:pPr>
        <w:pStyle w:val="Akapitzlist"/>
        <w:rPr>
          <w:rFonts w:ascii="Times New Roman" w:hAnsi="Times New Roman"/>
          <w:sz w:val="24"/>
          <w:szCs w:val="24"/>
        </w:rPr>
      </w:pPr>
    </w:p>
    <w:p w:rsidR="0050166B" w:rsidRPr="00DD4A13" w:rsidRDefault="0050166B" w:rsidP="00A03747">
      <w:pPr>
        <w:numPr>
          <w:ilvl w:val="0"/>
          <w:numId w:val="6"/>
        </w:numPr>
        <w:spacing w:after="0" w:line="240" w:lineRule="auto"/>
        <w:jc w:val="both"/>
        <w:rPr>
          <w:rFonts w:ascii="Times New Roman" w:hAnsi="Times New Roman"/>
          <w:sz w:val="24"/>
          <w:szCs w:val="24"/>
        </w:rPr>
      </w:pPr>
      <w:r w:rsidRPr="00DD4A13">
        <w:rPr>
          <w:rFonts w:ascii="Times New Roman" w:hAnsi="Times New Roman"/>
          <w:sz w:val="24"/>
          <w:szCs w:val="24"/>
        </w:rPr>
        <w:t>System</w:t>
      </w:r>
      <w:r w:rsidR="00DD4A13">
        <w:rPr>
          <w:rFonts w:ascii="Times New Roman" w:hAnsi="Times New Roman"/>
          <w:sz w:val="24"/>
          <w:szCs w:val="24"/>
        </w:rPr>
        <w:t xml:space="preserve"> dopłat do biletów dla emerytów,</w:t>
      </w:r>
      <w:r w:rsidR="004A237C">
        <w:rPr>
          <w:rFonts w:ascii="Times New Roman" w:hAnsi="Times New Roman"/>
          <w:sz w:val="24"/>
          <w:szCs w:val="24"/>
        </w:rPr>
        <w:t xml:space="preserve"> </w:t>
      </w:r>
      <w:r w:rsidR="00DD4A13">
        <w:rPr>
          <w:rFonts w:ascii="Times New Roman" w:hAnsi="Times New Roman"/>
          <w:sz w:val="24"/>
          <w:szCs w:val="24"/>
        </w:rPr>
        <w:t>uczniów /</w:t>
      </w:r>
      <w:proofErr w:type="spellStart"/>
      <w:r w:rsidR="00DD4A13">
        <w:rPr>
          <w:rFonts w:ascii="Times New Roman" w:hAnsi="Times New Roman"/>
          <w:sz w:val="24"/>
          <w:szCs w:val="24"/>
        </w:rPr>
        <w:t>cd</w:t>
      </w:r>
      <w:proofErr w:type="spellEnd"/>
      <w:r w:rsidR="00DD4A13">
        <w:rPr>
          <w:rFonts w:ascii="Times New Roman" w:hAnsi="Times New Roman"/>
          <w:sz w:val="24"/>
          <w:szCs w:val="24"/>
        </w:rPr>
        <w:t>./</w:t>
      </w:r>
    </w:p>
    <w:p w:rsidR="00A03747" w:rsidRPr="00BB6422" w:rsidRDefault="00A03747" w:rsidP="00A03747">
      <w:pPr>
        <w:rPr>
          <w:rFonts w:asciiTheme="minorHAnsi" w:hAnsiTheme="minorHAnsi" w:cs="Mangal"/>
          <w:b/>
          <w:sz w:val="20"/>
          <w:szCs w:val="20"/>
        </w:rPr>
      </w:pPr>
    </w:p>
    <w:p w:rsidR="00B11D9D" w:rsidRPr="00BB6422" w:rsidRDefault="00B11D9D" w:rsidP="00A03747">
      <w:pPr>
        <w:rPr>
          <w:rFonts w:asciiTheme="minorHAnsi" w:hAnsiTheme="minorHAnsi"/>
          <w:sz w:val="20"/>
          <w:szCs w:val="20"/>
        </w:rPr>
      </w:pPr>
    </w:p>
    <w:sectPr w:rsidR="00B11D9D" w:rsidRPr="00BB6422" w:rsidSect="00273E12">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DF" w:rsidRDefault="00CC79DF" w:rsidP="00C560D0">
      <w:pPr>
        <w:spacing w:after="0" w:line="240" w:lineRule="auto"/>
      </w:pPr>
      <w:r>
        <w:separator/>
      </w:r>
    </w:p>
  </w:endnote>
  <w:endnote w:type="continuationSeparator" w:id="0">
    <w:p w:rsidR="00CC79DF" w:rsidRDefault="00CC79DF" w:rsidP="00C56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85" w:rsidRDefault="00BE778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85" w:rsidRDefault="00BE778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85" w:rsidRDefault="00BE77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DF" w:rsidRDefault="00CC79DF" w:rsidP="00C560D0">
      <w:pPr>
        <w:spacing w:after="0" w:line="240" w:lineRule="auto"/>
      </w:pPr>
      <w:r>
        <w:separator/>
      </w:r>
    </w:p>
  </w:footnote>
  <w:footnote w:type="continuationSeparator" w:id="0">
    <w:p w:rsidR="00CC79DF" w:rsidRDefault="00CC79DF" w:rsidP="00C56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85" w:rsidRDefault="00BE778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454"/>
      <w:docPartObj>
        <w:docPartGallery w:val="Page Numbers (Top of Page)"/>
        <w:docPartUnique/>
      </w:docPartObj>
    </w:sdtPr>
    <w:sdtContent>
      <w:p w:rsidR="00BE7785" w:rsidRDefault="00BE7785">
        <w:pPr>
          <w:pStyle w:val="Nagwek"/>
          <w:jc w:val="center"/>
        </w:pPr>
        <w:fldSimple w:instr=" PAGE   \* MERGEFORMAT ">
          <w:r w:rsidR="0065049B">
            <w:rPr>
              <w:noProof/>
            </w:rPr>
            <w:t>22</w:t>
          </w:r>
        </w:fldSimple>
      </w:p>
    </w:sdtContent>
  </w:sdt>
  <w:p w:rsidR="00BE7785" w:rsidRDefault="00BE778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785" w:rsidRDefault="00BE778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5"/>
    <w:multiLevelType w:val="multilevel"/>
    <w:tmpl w:val="00000005"/>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2D507E"/>
    <w:multiLevelType w:val="multilevel"/>
    <w:tmpl w:val="636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D3DBA"/>
    <w:multiLevelType w:val="hybridMultilevel"/>
    <w:tmpl w:val="38B4DAB6"/>
    <w:lvl w:ilvl="0" w:tplc="48D0C5B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C5E1DEB"/>
    <w:multiLevelType w:val="multilevel"/>
    <w:tmpl w:val="CFF8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1D7579"/>
    <w:multiLevelType w:val="multilevel"/>
    <w:tmpl w:val="E6B6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B1341"/>
    <w:multiLevelType w:val="multilevel"/>
    <w:tmpl w:val="C66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110CDE"/>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536F2"/>
    <w:multiLevelType w:val="multilevel"/>
    <w:tmpl w:val="5800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5030F"/>
    <w:multiLevelType w:val="hybridMultilevel"/>
    <w:tmpl w:val="5EE6049A"/>
    <w:lvl w:ilvl="0" w:tplc="337C6E78">
      <w:start w:val="3"/>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E4208FF"/>
    <w:multiLevelType w:val="hybridMultilevel"/>
    <w:tmpl w:val="94B67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C9645D"/>
    <w:multiLevelType w:val="multilevel"/>
    <w:tmpl w:val="02D2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35ABA"/>
    <w:multiLevelType w:val="multilevel"/>
    <w:tmpl w:val="A950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41D60"/>
    <w:multiLevelType w:val="multilevel"/>
    <w:tmpl w:val="5DC2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66EBB"/>
    <w:multiLevelType w:val="hybridMultilevel"/>
    <w:tmpl w:val="80084312"/>
    <w:lvl w:ilvl="0" w:tplc="1708DC0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1F3053"/>
    <w:multiLevelType w:val="hybridMultilevel"/>
    <w:tmpl w:val="2BB07270"/>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445B1B1C"/>
    <w:multiLevelType w:val="multilevel"/>
    <w:tmpl w:val="6254BCD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9">
    <w:nsid w:val="46F74758"/>
    <w:multiLevelType w:val="multilevel"/>
    <w:tmpl w:val="975C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3E7853"/>
    <w:multiLevelType w:val="multilevel"/>
    <w:tmpl w:val="A822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25BDB"/>
    <w:multiLevelType w:val="hybridMultilevel"/>
    <w:tmpl w:val="78FCD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9A4B7E"/>
    <w:multiLevelType w:val="hybridMultilevel"/>
    <w:tmpl w:val="C6ECCCCE"/>
    <w:lvl w:ilvl="0" w:tplc="F0127FE4">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2583A5A"/>
    <w:multiLevelType w:val="multilevel"/>
    <w:tmpl w:val="81FA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DF0EA2"/>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53EE7"/>
    <w:multiLevelType w:val="hybridMultilevel"/>
    <w:tmpl w:val="7010A06E"/>
    <w:lvl w:ilvl="0" w:tplc="6E4278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A41D05"/>
    <w:multiLevelType w:val="hybridMultilevel"/>
    <w:tmpl w:val="D492A4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17C212D"/>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AD1313"/>
    <w:multiLevelType w:val="multilevel"/>
    <w:tmpl w:val="DEBE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950D3"/>
    <w:multiLevelType w:val="multilevel"/>
    <w:tmpl w:val="0F7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75495E"/>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CD6B3D"/>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EC18C3"/>
    <w:multiLevelType w:val="multilevel"/>
    <w:tmpl w:val="4BE0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694325"/>
    <w:multiLevelType w:val="multilevel"/>
    <w:tmpl w:val="2832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C21F2B"/>
    <w:multiLevelType w:val="multilevel"/>
    <w:tmpl w:val="E35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F779CB"/>
    <w:multiLevelType w:val="multilevel"/>
    <w:tmpl w:val="5DAE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23"/>
  </w:num>
  <w:num w:numId="4">
    <w:abstractNumId w:val="16"/>
  </w:num>
  <w:num w:numId="5">
    <w:abstractNumId w:val="21"/>
  </w:num>
  <w:num w:numId="6">
    <w:abstractNumId w:val="5"/>
  </w:num>
  <w:num w:numId="7">
    <w:abstractNumId w:val="0"/>
  </w:num>
  <w:num w:numId="8">
    <w:abstractNumId w:val="1"/>
  </w:num>
  <w:num w:numId="9">
    <w:abstractNumId w:val="35"/>
  </w:num>
  <w:num w:numId="10">
    <w:abstractNumId w:val="33"/>
  </w:num>
  <w:num w:numId="11">
    <w:abstractNumId w:val="13"/>
  </w:num>
  <w:num w:numId="12">
    <w:abstractNumId w:val="28"/>
  </w:num>
  <w:num w:numId="13">
    <w:abstractNumId w:val="19"/>
  </w:num>
  <w:num w:numId="14">
    <w:abstractNumId w:val="32"/>
  </w:num>
  <w:num w:numId="15">
    <w:abstractNumId w:val="7"/>
  </w:num>
  <w:num w:numId="16">
    <w:abstractNumId w:val="20"/>
  </w:num>
  <w:num w:numId="17">
    <w:abstractNumId w:val="4"/>
  </w:num>
  <w:num w:numId="18">
    <w:abstractNumId w:val="34"/>
  </w:num>
  <w:num w:numId="19">
    <w:abstractNumId w:val="15"/>
  </w:num>
  <w:num w:numId="20">
    <w:abstractNumId w:val="14"/>
  </w:num>
  <w:num w:numId="21">
    <w:abstractNumId w:val="10"/>
  </w:num>
  <w:num w:numId="22">
    <w:abstractNumId w:val="18"/>
  </w:num>
  <w:num w:numId="23">
    <w:abstractNumId w:val="31"/>
  </w:num>
  <w:num w:numId="24">
    <w:abstractNumId w:val="24"/>
  </w:num>
  <w:num w:numId="25">
    <w:abstractNumId w:val="9"/>
  </w:num>
  <w:num w:numId="26">
    <w:abstractNumId w:val="30"/>
  </w:num>
  <w:num w:numId="27">
    <w:abstractNumId w:val="27"/>
  </w:num>
  <w:num w:numId="28">
    <w:abstractNumId w:val="3"/>
  </w:num>
  <w:num w:numId="29">
    <w:abstractNumId w:val="2"/>
  </w:num>
  <w:num w:numId="30">
    <w:abstractNumId w:val="22"/>
  </w:num>
  <w:num w:numId="31">
    <w:abstractNumId w:val="26"/>
  </w:num>
  <w:num w:numId="32">
    <w:abstractNumId w:val="25"/>
  </w:num>
  <w:num w:numId="33">
    <w:abstractNumId w:val="12"/>
  </w:num>
  <w:num w:numId="34">
    <w:abstractNumId w:val="29"/>
  </w:num>
  <w:num w:numId="35">
    <w:abstractNumId w:val="6"/>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02D52"/>
    <w:rsid w:val="00000C61"/>
    <w:rsid w:val="00004185"/>
    <w:rsid w:val="00004226"/>
    <w:rsid w:val="00006E6B"/>
    <w:rsid w:val="00017073"/>
    <w:rsid w:val="00017A7A"/>
    <w:rsid w:val="000258CE"/>
    <w:rsid w:val="00026A61"/>
    <w:rsid w:val="00026D6E"/>
    <w:rsid w:val="00027E27"/>
    <w:rsid w:val="00032997"/>
    <w:rsid w:val="00033835"/>
    <w:rsid w:val="0004777E"/>
    <w:rsid w:val="000511B8"/>
    <w:rsid w:val="00051A42"/>
    <w:rsid w:val="00053202"/>
    <w:rsid w:val="000573B0"/>
    <w:rsid w:val="00065C4B"/>
    <w:rsid w:val="00067DBD"/>
    <w:rsid w:val="000738D2"/>
    <w:rsid w:val="0007446B"/>
    <w:rsid w:val="00077396"/>
    <w:rsid w:val="000825BA"/>
    <w:rsid w:val="00082879"/>
    <w:rsid w:val="00084731"/>
    <w:rsid w:val="000859FB"/>
    <w:rsid w:val="000A072B"/>
    <w:rsid w:val="000A61BF"/>
    <w:rsid w:val="000A6BD3"/>
    <w:rsid w:val="000B06D9"/>
    <w:rsid w:val="000B3C15"/>
    <w:rsid w:val="000B6BDD"/>
    <w:rsid w:val="000C670F"/>
    <w:rsid w:val="000D20F1"/>
    <w:rsid w:val="000D3341"/>
    <w:rsid w:val="000E042D"/>
    <w:rsid w:val="000F0BC0"/>
    <w:rsid w:val="000F32EC"/>
    <w:rsid w:val="000F5FFD"/>
    <w:rsid w:val="000F71EE"/>
    <w:rsid w:val="00100B03"/>
    <w:rsid w:val="00103E03"/>
    <w:rsid w:val="001057C5"/>
    <w:rsid w:val="00105A39"/>
    <w:rsid w:val="001114B7"/>
    <w:rsid w:val="00114DD8"/>
    <w:rsid w:val="0012084F"/>
    <w:rsid w:val="00121AD6"/>
    <w:rsid w:val="00133DAE"/>
    <w:rsid w:val="00137CC7"/>
    <w:rsid w:val="00141CA0"/>
    <w:rsid w:val="00141FAE"/>
    <w:rsid w:val="0014735F"/>
    <w:rsid w:val="001518FB"/>
    <w:rsid w:val="001520D0"/>
    <w:rsid w:val="00154DC4"/>
    <w:rsid w:val="00155AD4"/>
    <w:rsid w:val="00160B76"/>
    <w:rsid w:val="00176DAC"/>
    <w:rsid w:val="00182FA9"/>
    <w:rsid w:val="00184DB7"/>
    <w:rsid w:val="001854B0"/>
    <w:rsid w:val="00185D46"/>
    <w:rsid w:val="001A1EB0"/>
    <w:rsid w:val="001A4621"/>
    <w:rsid w:val="001C2FCA"/>
    <w:rsid w:val="001D383E"/>
    <w:rsid w:val="001D7BB4"/>
    <w:rsid w:val="001F5930"/>
    <w:rsid w:val="001F631C"/>
    <w:rsid w:val="002000E8"/>
    <w:rsid w:val="00211021"/>
    <w:rsid w:val="00216F77"/>
    <w:rsid w:val="002174C3"/>
    <w:rsid w:val="00217D4F"/>
    <w:rsid w:val="00221052"/>
    <w:rsid w:val="00222154"/>
    <w:rsid w:val="0022423B"/>
    <w:rsid w:val="00227859"/>
    <w:rsid w:val="00235F24"/>
    <w:rsid w:val="0024153F"/>
    <w:rsid w:val="00241E09"/>
    <w:rsid w:val="00247861"/>
    <w:rsid w:val="002502BE"/>
    <w:rsid w:val="00251FA2"/>
    <w:rsid w:val="00253549"/>
    <w:rsid w:val="00253FFA"/>
    <w:rsid w:val="00257C41"/>
    <w:rsid w:val="002628C7"/>
    <w:rsid w:val="0027047B"/>
    <w:rsid w:val="00273E12"/>
    <w:rsid w:val="00274A10"/>
    <w:rsid w:val="00275E89"/>
    <w:rsid w:val="002772A8"/>
    <w:rsid w:val="00283926"/>
    <w:rsid w:val="002841FD"/>
    <w:rsid w:val="002903E7"/>
    <w:rsid w:val="002906DC"/>
    <w:rsid w:val="002A3BE1"/>
    <w:rsid w:val="002A48DE"/>
    <w:rsid w:val="002A52A6"/>
    <w:rsid w:val="002A6EE1"/>
    <w:rsid w:val="002A7E2F"/>
    <w:rsid w:val="002B2A5F"/>
    <w:rsid w:val="002C06EB"/>
    <w:rsid w:val="002C204E"/>
    <w:rsid w:val="002C533C"/>
    <w:rsid w:val="002C6B3C"/>
    <w:rsid w:val="002D2D13"/>
    <w:rsid w:val="002D626F"/>
    <w:rsid w:val="002D6A00"/>
    <w:rsid w:val="002E0399"/>
    <w:rsid w:val="002E0D01"/>
    <w:rsid w:val="002E1B51"/>
    <w:rsid w:val="002E1F32"/>
    <w:rsid w:val="002E3A96"/>
    <w:rsid w:val="002E6973"/>
    <w:rsid w:val="002F01BE"/>
    <w:rsid w:val="002F5498"/>
    <w:rsid w:val="00301CB5"/>
    <w:rsid w:val="003134CB"/>
    <w:rsid w:val="00313B20"/>
    <w:rsid w:val="00315623"/>
    <w:rsid w:val="00315CAD"/>
    <w:rsid w:val="00317D89"/>
    <w:rsid w:val="00317DE5"/>
    <w:rsid w:val="003201B5"/>
    <w:rsid w:val="00321984"/>
    <w:rsid w:val="003226E0"/>
    <w:rsid w:val="00327AF4"/>
    <w:rsid w:val="003339C7"/>
    <w:rsid w:val="00340776"/>
    <w:rsid w:val="003422C2"/>
    <w:rsid w:val="00342845"/>
    <w:rsid w:val="003463F0"/>
    <w:rsid w:val="00347E0B"/>
    <w:rsid w:val="00356D89"/>
    <w:rsid w:val="00364DFE"/>
    <w:rsid w:val="00367930"/>
    <w:rsid w:val="003716F1"/>
    <w:rsid w:val="00371FA4"/>
    <w:rsid w:val="00383749"/>
    <w:rsid w:val="003853E7"/>
    <w:rsid w:val="00386317"/>
    <w:rsid w:val="003905E1"/>
    <w:rsid w:val="0039312D"/>
    <w:rsid w:val="003966C1"/>
    <w:rsid w:val="00396C04"/>
    <w:rsid w:val="003A0CA4"/>
    <w:rsid w:val="003A3A3D"/>
    <w:rsid w:val="003A6DD7"/>
    <w:rsid w:val="003B0E97"/>
    <w:rsid w:val="003B35E8"/>
    <w:rsid w:val="003C6834"/>
    <w:rsid w:val="003D0624"/>
    <w:rsid w:val="003D1F6A"/>
    <w:rsid w:val="003E0D47"/>
    <w:rsid w:val="003E0F75"/>
    <w:rsid w:val="003E2429"/>
    <w:rsid w:val="003E2A22"/>
    <w:rsid w:val="003E3803"/>
    <w:rsid w:val="003F3EE4"/>
    <w:rsid w:val="003F4185"/>
    <w:rsid w:val="00402061"/>
    <w:rsid w:val="0040333A"/>
    <w:rsid w:val="004060CF"/>
    <w:rsid w:val="00414DC6"/>
    <w:rsid w:val="0041523B"/>
    <w:rsid w:val="0041641F"/>
    <w:rsid w:val="004237C0"/>
    <w:rsid w:val="00431B87"/>
    <w:rsid w:val="0043594B"/>
    <w:rsid w:val="00443E36"/>
    <w:rsid w:val="00451231"/>
    <w:rsid w:val="00456A6B"/>
    <w:rsid w:val="00461B52"/>
    <w:rsid w:val="00461D76"/>
    <w:rsid w:val="00462457"/>
    <w:rsid w:val="00462E44"/>
    <w:rsid w:val="00487433"/>
    <w:rsid w:val="004933E9"/>
    <w:rsid w:val="004A195B"/>
    <w:rsid w:val="004A237C"/>
    <w:rsid w:val="004A3E19"/>
    <w:rsid w:val="004B1370"/>
    <w:rsid w:val="004C03A8"/>
    <w:rsid w:val="004C1679"/>
    <w:rsid w:val="004C1EDB"/>
    <w:rsid w:val="004C2FB1"/>
    <w:rsid w:val="004C483E"/>
    <w:rsid w:val="004C60D0"/>
    <w:rsid w:val="004C68DE"/>
    <w:rsid w:val="004C78EE"/>
    <w:rsid w:val="004D0FF1"/>
    <w:rsid w:val="004D4D0A"/>
    <w:rsid w:val="004D7E38"/>
    <w:rsid w:val="004E4ACB"/>
    <w:rsid w:val="004E7EFF"/>
    <w:rsid w:val="004F663A"/>
    <w:rsid w:val="0050049F"/>
    <w:rsid w:val="0050166B"/>
    <w:rsid w:val="00501AF0"/>
    <w:rsid w:val="00503108"/>
    <w:rsid w:val="00515AEF"/>
    <w:rsid w:val="00521771"/>
    <w:rsid w:val="00523039"/>
    <w:rsid w:val="00526996"/>
    <w:rsid w:val="00530890"/>
    <w:rsid w:val="005311AA"/>
    <w:rsid w:val="005377CD"/>
    <w:rsid w:val="0054216B"/>
    <w:rsid w:val="00546F5F"/>
    <w:rsid w:val="0055557A"/>
    <w:rsid w:val="00556C38"/>
    <w:rsid w:val="00561701"/>
    <w:rsid w:val="00564ADE"/>
    <w:rsid w:val="0057515D"/>
    <w:rsid w:val="00576199"/>
    <w:rsid w:val="0057643F"/>
    <w:rsid w:val="00580F92"/>
    <w:rsid w:val="00582A2B"/>
    <w:rsid w:val="00583088"/>
    <w:rsid w:val="005902FE"/>
    <w:rsid w:val="00595B0E"/>
    <w:rsid w:val="005B0AA5"/>
    <w:rsid w:val="005C17DC"/>
    <w:rsid w:val="005D38B6"/>
    <w:rsid w:val="005D570A"/>
    <w:rsid w:val="005D6644"/>
    <w:rsid w:val="005D75F1"/>
    <w:rsid w:val="005E66B7"/>
    <w:rsid w:val="005E7C08"/>
    <w:rsid w:val="005F0A47"/>
    <w:rsid w:val="005F5DDB"/>
    <w:rsid w:val="005F7334"/>
    <w:rsid w:val="006006A8"/>
    <w:rsid w:val="00601771"/>
    <w:rsid w:val="00602E6A"/>
    <w:rsid w:val="00613891"/>
    <w:rsid w:val="006171D2"/>
    <w:rsid w:val="0062311D"/>
    <w:rsid w:val="006322C4"/>
    <w:rsid w:val="00635D69"/>
    <w:rsid w:val="00647093"/>
    <w:rsid w:val="0065006A"/>
    <w:rsid w:val="0065049B"/>
    <w:rsid w:val="00654460"/>
    <w:rsid w:val="00654DFF"/>
    <w:rsid w:val="00657287"/>
    <w:rsid w:val="006606B6"/>
    <w:rsid w:val="00661115"/>
    <w:rsid w:val="00664CF3"/>
    <w:rsid w:val="00670427"/>
    <w:rsid w:val="00670FC9"/>
    <w:rsid w:val="006778A2"/>
    <w:rsid w:val="00685EF8"/>
    <w:rsid w:val="006868B4"/>
    <w:rsid w:val="006931D4"/>
    <w:rsid w:val="00696D05"/>
    <w:rsid w:val="006A631B"/>
    <w:rsid w:val="006B72FC"/>
    <w:rsid w:val="006D0086"/>
    <w:rsid w:val="006D2460"/>
    <w:rsid w:val="006D3551"/>
    <w:rsid w:val="006D664B"/>
    <w:rsid w:val="006E045F"/>
    <w:rsid w:val="006E0ACC"/>
    <w:rsid w:val="006E278A"/>
    <w:rsid w:val="006E562E"/>
    <w:rsid w:val="006F2E91"/>
    <w:rsid w:val="006F41E1"/>
    <w:rsid w:val="00701665"/>
    <w:rsid w:val="00702CBB"/>
    <w:rsid w:val="00704452"/>
    <w:rsid w:val="007234DB"/>
    <w:rsid w:val="00725865"/>
    <w:rsid w:val="00745BB8"/>
    <w:rsid w:val="00751EB4"/>
    <w:rsid w:val="00757053"/>
    <w:rsid w:val="00760EF6"/>
    <w:rsid w:val="00774B89"/>
    <w:rsid w:val="007768F1"/>
    <w:rsid w:val="00781918"/>
    <w:rsid w:val="00784E54"/>
    <w:rsid w:val="00785DCD"/>
    <w:rsid w:val="00791AE0"/>
    <w:rsid w:val="00792D59"/>
    <w:rsid w:val="00797A86"/>
    <w:rsid w:val="007A1BB7"/>
    <w:rsid w:val="007A4F90"/>
    <w:rsid w:val="007A6E70"/>
    <w:rsid w:val="007A75B9"/>
    <w:rsid w:val="007B08A0"/>
    <w:rsid w:val="007B40AB"/>
    <w:rsid w:val="007B4115"/>
    <w:rsid w:val="007B4E0D"/>
    <w:rsid w:val="007D5782"/>
    <w:rsid w:val="007F3B10"/>
    <w:rsid w:val="007F4FAC"/>
    <w:rsid w:val="007F51A9"/>
    <w:rsid w:val="007F6EAC"/>
    <w:rsid w:val="00801814"/>
    <w:rsid w:val="0080204C"/>
    <w:rsid w:val="008026D5"/>
    <w:rsid w:val="00803E2D"/>
    <w:rsid w:val="00805BC8"/>
    <w:rsid w:val="008102F5"/>
    <w:rsid w:val="00812C90"/>
    <w:rsid w:val="008136E7"/>
    <w:rsid w:val="0081408A"/>
    <w:rsid w:val="0081594F"/>
    <w:rsid w:val="008200F7"/>
    <w:rsid w:val="0082086D"/>
    <w:rsid w:val="008230E0"/>
    <w:rsid w:val="0082443A"/>
    <w:rsid w:val="00824667"/>
    <w:rsid w:val="008248EB"/>
    <w:rsid w:val="00827D0C"/>
    <w:rsid w:val="00842249"/>
    <w:rsid w:val="0084236E"/>
    <w:rsid w:val="008526E8"/>
    <w:rsid w:val="008532D9"/>
    <w:rsid w:val="008613D4"/>
    <w:rsid w:val="00862B80"/>
    <w:rsid w:val="008635A1"/>
    <w:rsid w:val="00865F94"/>
    <w:rsid w:val="008765BE"/>
    <w:rsid w:val="00876901"/>
    <w:rsid w:val="00880664"/>
    <w:rsid w:val="00893121"/>
    <w:rsid w:val="008931B7"/>
    <w:rsid w:val="008A0541"/>
    <w:rsid w:val="008A19A2"/>
    <w:rsid w:val="008A692A"/>
    <w:rsid w:val="008B1424"/>
    <w:rsid w:val="008B35DA"/>
    <w:rsid w:val="008C093D"/>
    <w:rsid w:val="008C3D00"/>
    <w:rsid w:val="008C423C"/>
    <w:rsid w:val="008C5A0D"/>
    <w:rsid w:val="008C7A36"/>
    <w:rsid w:val="008D1934"/>
    <w:rsid w:val="008D52EB"/>
    <w:rsid w:val="008F05AD"/>
    <w:rsid w:val="008F2599"/>
    <w:rsid w:val="008F2D84"/>
    <w:rsid w:val="008F5FB8"/>
    <w:rsid w:val="00902D52"/>
    <w:rsid w:val="0090383B"/>
    <w:rsid w:val="009058C7"/>
    <w:rsid w:val="00910FFE"/>
    <w:rsid w:val="00917B51"/>
    <w:rsid w:val="00921DAF"/>
    <w:rsid w:val="0092352B"/>
    <w:rsid w:val="00924892"/>
    <w:rsid w:val="00930160"/>
    <w:rsid w:val="00931A3D"/>
    <w:rsid w:val="00940243"/>
    <w:rsid w:val="009427D7"/>
    <w:rsid w:val="00945302"/>
    <w:rsid w:val="009542F5"/>
    <w:rsid w:val="00956F6C"/>
    <w:rsid w:val="00960C72"/>
    <w:rsid w:val="009612BE"/>
    <w:rsid w:val="009620DF"/>
    <w:rsid w:val="009729B5"/>
    <w:rsid w:val="0097629B"/>
    <w:rsid w:val="00982DCD"/>
    <w:rsid w:val="00985E5B"/>
    <w:rsid w:val="0098605A"/>
    <w:rsid w:val="009A4AEE"/>
    <w:rsid w:val="009A6174"/>
    <w:rsid w:val="009A785F"/>
    <w:rsid w:val="009B0726"/>
    <w:rsid w:val="009B1651"/>
    <w:rsid w:val="009B2311"/>
    <w:rsid w:val="009B6E48"/>
    <w:rsid w:val="009C0217"/>
    <w:rsid w:val="009C0535"/>
    <w:rsid w:val="009C0A9A"/>
    <w:rsid w:val="009C2C1D"/>
    <w:rsid w:val="009C7AB4"/>
    <w:rsid w:val="009E4341"/>
    <w:rsid w:val="009E629F"/>
    <w:rsid w:val="009E7F32"/>
    <w:rsid w:val="00A0043F"/>
    <w:rsid w:val="00A0172C"/>
    <w:rsid w:val="00A03747"/>
    <w:rsid w:val="00A0685A"/>
    <w:rsid w:val="00A06B0E"/>
    <w:rsid w:val="00A12F55"/>
    <w:rsid w:val="00A14300"/>
    <w:rsid w:val="00A253C1"/>
    <w:rsid w:val="00A25A6D"/>
    <w:rsid w:val="00A25DD9"/>
    <w:rsid w:val="00A26DBB"/>
    <w:rsid w:val="00A32E92"/>
    <w:rsid w:val="00A33C21"/>
    <w:rsid w:val="00A3538A"/>
    <w:rsid w:val="00A354F5"/>
    <w:rsid w:val="00A503F3"/>
    <w:rsid w:val="00A51A0D"/>
    <w:rsid w:val="00A54208"/>
    <w:rsid w:val="00A60AB9"/>
    <w:rsid w:val="00A61A0E"/>
    <w:rsid w:val="00A63012"/>
    <w:rsid w:val="00A70A22"/>
    <w:rsid w:val="00A722FE"/>
    <w:rsid w:val="00A727C5"/>
    <w:rsid w:val="00A800B2"/>
    <w:rsid w:val="00A80D90"/>
    <w:rsid w:val="00A85FD6"/>
    <w:rsid w:val="00A86286"/>
    <w:rsid w:val="00A86C66"/>
    <w:rsid w:val="00A905E3"/>
    <w:rsid w:val="00A92631"/>
    <w:rsid w:val="00A9286F"/>
    <w:rsid w:val="00A92A76"/>
    <w:rsid w:val="00AA219C"/>
    <w:rsid w:val="00AA6B6F"/>
    <w:rsid w:val="00AA6F36"/>
    <w:rsid w:val="00AA71DE"/>
    <w:rsid w:val="00AB265D"/>
    <w:rsid w:val="00AB3685"/>
    <w:rsid w:val="00AB6EC5"/>
    <w:rsid w:val="00AD398B"/>
    <w:rsid w:val="00AD39C6"/>
    <w:rsid w:val="00AD5F2A"/>
    <w:rsid w:val="00AD72D7"/>
    <w:rsid w:val="00AE1718"/>
    <w:rsid w:val="00AE575F"/>
    <w:rsid w:val="00AF2B62"/>
    <w:rsid w:val="00AF50DC"/>
    <w:rsid w:val="00B00353"/>
    <w:rsid w:val="00B01A8C"/>
    <w:rsid w:val="00B0737F"/>
    <w:rsid w:val="00B11D9D"/>
    <w:rsid w:val="00B16CA7"/>
    <w:rsid w:val="00B252B9"/>
    <w:rsid w:val="00B25B7F"/>
    <w:rsid w:val="00B277EE"/>
    <w:rsid w:val="00B31B05"/>
    <w:rsid w:val="00B34549"/>
    <w:rsid w:val="00B35228"/>
    <w:rsid w:val="00B35E5B"/>
    <w:rsid w:val="00B47BA5"/>
    <w:rsid w:val="00B54E6C"/>
    <w:rsid w:val="00B675B8"/>
    <w:rsid w:val="00B6797B"/>
    <w:rsid w:val="00B77120"/>
    <w:rsid w:val="00B771B6"/>
    <w:rsid w:val="00B7765B"/>
    <w:rsid w:val="00B82EAD"/>
    <w:rsid w:val="00B919BE"/>
    <w:rsid w:val="00B97831"/>
    <w:rsid w:val="00BA062B"/>
    <w:rsid w:val="00BA27D5"/>
    <w:rsid w:val="00BB0B69"/>
    <w:rsid w:val="00BB6422"/>
    <w:rsid w:val="00BC1B9E"/>
    <w:rsid w:val="00BC1DD6"/>
    <w:rsid w:val="00BC2112"/>
    <w:rsid w:val="00BC7345"/>
    <w:rsid w:val="00BD5AEF"/>
    <w:rsid w:val="00BD6DE2"/>
    <w:rsid w:val="00BE7785"/>
    <w:rsid w:val="00BF21F6"/>
    <w:rsid w:val="00C01C68"/>
    <w:rsid w:val="00C1146E"/>
    <w:rsid w:val="00C15A70"/>
    <w:rsid w:val="00C16A60"/>
    <w:rsid w:val="00C21451"/>
    <w:rsid w:val="00C30AB1"/>
    <w:rsid w:val="00C3692F"/>
    <w:rsid w:val="00C3704A"/>
    <w:rsid w:val="00C439A0"/>
    <w:rsid w:val="00C44F32"/>
    <w:rsid w:val="00C47862"/>
    <w:rsid w:val="00C52C9E"/>
    <w:rsid w:val="00C536E7"/>
    <w:rsid w:val="00C560D0"/>
    <w:rsid w:val="00C56A2A"/>
    <w:rsid w:val="00C612DF"/>
    <w:rsid w:val="00C70140"/>
    <w:rsid w:val="00C779E6"/>
    <w:rsid w:val="00C82773"/>
    <w:rsid w:val="00C828E6"/>
    <w:rsid w:val="00C86FAF"/>
    <w:rsid w:val="00C90E1D"/>
    <w:rsid w:val="00C927EA"/>
    <w:rsid w:val="00C95DEA"/>
    <w:rsid w:val="00C97887"/>
    <w:rsid w:val="00CA4732"/>
    <w:rsid w:val="00CA7930"/>
    <w:rsid w:val="00CB19D4"/>
    <w:rsid w:val="00CB1C1B"/>
    <w:rsid w:val="00CB5149"/>
    <w:rsid w:val="00CB535B"/>
    <w:rsid w:val="00CC2A30"/>
    <w:rsid w:val="00CC2C66"/>
    <w:rsid w:val="00CC3141"/>
    <w:rsid w:val="00CC706E"/>
    <w:rsid w:val="00CC79DF"/>
    <w:rsid w:val="00CC7DA3"/>
    <w:rsid w:val="00CC7E46"/>
    <w:rsid w:val="00CD0BF5"/>
    <w:rsid w:val="00CD2B19"/>
    <w:rsid w:val="00CD6EEC"/>
    <w:rsid w:val="00CE0D1F"/>
    <w:rsid w:val="00CE1FA2"/>
    <w:rsid w:val="00CE2EFE"/>
    <w:rsid w:val="00CE5C49"/>
    <w:rsid w:val="00D07136"/>
    <w:rsid w:val="00D10BA6"/>
    <w:rsid w:val="00D17606"/>
    <w:rsid w:val="00D17E7B"/>
    <w:rsid w:val="00D2591C"/>
    <w:rsid w:val="00D32055"/>
    <w:rsid w:val="00D32074"/>
    <w:rsid w:val="00D41358"/>
    <w:rsid w:val="00D47176"/>
    <w:rsid w:val="00D47556"/>
    <w:rsid w:val="00D51050"/>
    <w:rsid w:val="00D648DD"/>
    <w:rsid w:val="00D700CF"/>
    <w:rsid w:val="00D72B6E"/>
    <w:rsid w:val="00D739FA"/>
    <w:rsid w:val="00D76045"/>
    <w:rsid w:val="00D86D47"/>
    <w:rsid w:val="00D9323F"/>
    <w:rsid w:val="00DA446F"/>
    <w:rsid w:val="00DA492D"/>
    <w:rsid w:val="00DA7A5D"/>
    <w:rsid w:val="00DA7B4A"/>
    <w:rsid w:val="00DB7CFB"/>
    <w:rsid w:val="00DB7F42"/>
    <w:rsid w:val="00DC44A6"/>
    <w:rsid w:val="00DC760F"/>
    <w:rsid w:val="00DD4A13"/>
    <w:rsid w:val="00DD53B3"/>
    <w:rsid w:val="00DE025B"/>
    <w:rsid w:val="00DE308D"/>
    <w:rsid w:val="00DF2A80"/>
    <w:rsid w:val="00DF517C"/>
    <w:rsid w:val="00DF5473"/>
    <w:rsid w:val="00DF58D4"/>
    <w:rsid w:val="00DF77C4"/>
    <w:rsid w:val="00E01F7F"/>
    <w:rsid w:val="00E04F67"/>
    <w:rsid w:val="00E15CB7"/>
    <w:rsid w:val="00E17F1D"/>
    <w:rsid w:val="00E32059"/>
    <w:rsid w:val="00E34188"/>
    <w:rsid w:val="00E40B80"/>
    <w:rsid w:val="00E43415"/>
    <w:rsid w:val="00E44566"/>
    <w:rsid w:val="00E51364"/>
    <w:rsid w:val="00E52BC1"/>
    <w:rsid w:val="00E55149"/>
    <w:rsid w:val="00E571B6"/>
    <w:rsid w:val="00E67DE7"/>
    <w:rsid w:val="00E7046A"/>
    <w:rsid w:val="00E70E6D"/>
    <w:rsid w:val="00E75FC1"/>
    <w:rsid w:val="00E908D8"/>
    <w:rsid w:val="00E96BF1"/>
    <w:rsid w:val="00EB0345"/>
    <w:rsid w:val="00EB396B"/>
    <w:rsid w:val="00EC0859"/>
    <w:rsid w:val="00EC2FC3"/>
    <w:rsid w:val="00EC4AA2"/>
    <w:rsid w:val="00EE5457"/>
    <w:rsid w:val="00EE5C20"/>
    <w:rsid w:val="00EE5DEC"/>
    <w:rsid w:val="00EE6737"/>
    <w:rsid w:val="00EF0AD2"/>
    <w:rsid w:val="00EF2B9D"/>
    <w:rsid w:val="00EF3B5E"/>
    <w:rsid w:val="00EF40C0"/>
    <w:rsid w:val="00EF52D6"/>
    <w:rsid w:val="00F02624"/>
    <w:rsid w:val="00F07D27"/>
    <w:rsid w:val="00F11309"/>
    <w:rsid w:val="00F14518"/>
    <w:rsid w:val="00F165D6"/>
    <w:rsid w:val="00F23ED1"/>
    <w:rsid w:val="00F24C8A"/>
    <w:rsid w:val="00F4163D"/>
    <w:rsid w:val="00F41FE6"/>
    <w:rsid w:val="00F56BD8"/>
    <w:rsid w:val="00F616F0"/>
    <w:rsid w:val="00F63F01"/>
    <w:rsid w:val="00F713EA"/>
    <w:rsid w:val="00F73A1C"/>
    <w:rsid w:val="00F750B4"/>
    <w:rsid w:val="00F7647C"/>
    <w:rsid w:val="00F85C6D"/>
    <w:rsid w:val="00F867D3"/>
    <w:rsid w:val="00F9081A"/>
    <w:rsid w:val="00F963EE"/>
    <w:rsid w:val="00FA67AF"/>
    <w:rsid w:val="00FA68DD"/>
    <w:rsid w:val="00FA6D91"/>
    <w:rsid w:val="00FB1FFC"/>
    <w:rsid w:val="00FC2346"/>
    <w:rsid w:val="00FC4F3B"/>
    <w:rsid w:val="00FD0816"/>
    <w:rsid w:val="00FD200F"/>
    <w:rsid w:val="00FD2F95"/>
    <w:rsid w:val="00FD5BD7"/>
    <w:rsid w:val="00FD7945"/>
    <w:rsid w:val="00FE20AA"/>
    <w:rsid w:val="00FE3016"/>
    <w:rsid w:val="00FE71C6"/>
    <w:rsid w:val="00FF18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D52"/>
    <w:rPr>
      <w:rFonts w:ascii="Calibri" w:eastAsia="Calibri" w:hAnsi="Calibri" w:cs="Times New Roman"/>
    </w:rPr>
  </w:style>
  <w:style w:type="paragraph" w:styleId="Nagwek1">
    <w:name w:val="heading 1"/>
    <w:basedOn w:val="Normalny"/>
    <w:next w:val="Normalny"/>
    <w:link w:val="Nagwek1Znak"/>
    <w:qFormat/>
    <w:rsid w:val="00EC2FC3"/>
    <w:pPr>
      <w:keepNext/>
      <w:spacing w:after="0" w:line="240" w:lineRule="auto"/>
      <w:jc w:val="center"/>
      <w:outlineLvl w:val="0"/>
    </w:pPr>
    <w:rPr>
      <w:rFonts w:ascii="Times New Roman" w:eastAsia="Times New Roman" w:hAnsi="Times New Roman"/>
      <w:b/>
      <w:bCs/>
      <w:sz w:val="36"/>
      <w:szCs w:val="36"/>
      <w:lang w:eastAsia="pl-PL"/>
    </w:rPr>
  </w:style>
  <w:style w:type="paragraph" w:styleId="Nagwek2">
    <w:name w:val="heading 2"/>
    <w:basedOn w:val="Normalny"/>
    <w:next w:val="Normalny"/>
    <w:link w:val="Nagwek2Znak"/>
    <w:uiPriority w:val="9"/>
    <w:unhideWhenUsed/>
    <w:qFormat/>
    <w:rsid w:val="006572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572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8D2"/>
    <w:pPr>
      <w:ind w:left="720"/>
      <w:contextualSpacing/>
    </w:pPr>
  </w:style>
  <w:style w:type="table" w:styleId="Tabela-Siatka">
    <w:name w:val="Table Grid"/>
    <w:basedOn w:val="Standardowy"/>
    <w:uiPriority w:val="59"/>
    <w:rsid w:val="00820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C560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0D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560D0"/>
    <w:rPr>
      <w:vertAlign w:val="superscript"/>
    </w:rPr>
  </w:style>
  <w:style w:type="paragraph" w:customStyle="1" w:styleId="rightmargin1">
    <w:name w:val="rightmargin1"/>
    <w:basedOn w:val="Normalny"/>
    <w:rsid w:val="00CD0BF5"/>
    <w:pPr>
      <w:spacing w:after="75" w:line="240" w:lineRule="auto"/>
      <w:ind w:right="1800"/>
      <w:jc w:val="both"/>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6F2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E91"/>
    <w:rPr>
      <w:rFonts w:ascii="Tahoma" w:eastAsia="Calibri" w:hAnsi="Tahoma" w:cs="Tahoma"/>
      <w:sz w:val="16"/>
      <w:szCs w:val="16"/>
    </w:rPr>
  </w:style>
  <w:style w:type="character" w:styleId="Pogrubienie">
    <w:name w:val="Strong"/>
    <w:basedOn w:val="Domylnaczcionkaakapitu"/>
    <w:uiPriority w:val="22"/>
    <w:qFormat/>
    <w:rsid w:val="00A92A76"/>
    <w:rPr>
      <w:b/>
      <w:bCs/>
    </w:rPr>
  </w:style>
  <w:style w:type="paragraph" w:customStyle="1" w:styleId="Zawartotabeli">
    <w:name w:val="Zawarto?? tabeli"/>
    <w:basedOn w:val="Normalny"/>
    <w:rsid w:val="003A3A3D"/>
    <w:pPr>
      <w:suppressLineNumbers/>
      <w:suppressAutoHyphens/>
      <w:overflowPunct w:val="0"/>
      <w:autoSpaceDE w:val="0"/>
      <w:autoSpaceDN w:val="0"/>
      <w:adjustRightInd w:val="0"/>
      <w:spacing w:after="120" w:line="240" w:lineRule="auto"/>
      <w:textAlignment w:val="baseline"/>
    </w:pPr>
    <w:rPr>
      <w:rFonts w:ascii="Times New Roman" w:eastAsia="Times New Roman" w:hAnsi="Times New Roman"/>
      <w:sz w:val="24"/>
      <w:szCs w:val="20"/>
      <w:lang w:eastAsia="pl-PL"/>
    </w:rPr>
  </w:style>
  <w:style w:type="character" w:styleId="Hipercze">
    <w:name w:val="Hyperlink"/>
    <w:basedOn w:val="Domylnaczcionkaakapitu"/>
    <w:uiPriority w:val="99"/>
    <w:unhideWhenUsed/>
    <w:rsid w:val="007B4E0D"/>
    <w:rPr>
      <w:strike w:val="0"/>
      <w:dstrike w:val="0"/>
      <w:color w:val="000000"/>
      <w:u w:val="none"/>
      <w:effect w:val="none"/>
    </w:rPr>
  </w:style>
  <w:style w:type="paragraph" w:styleId="NormalnyWeb">
    <w:name w:val="Normal (Web)"/>
    <w:basedOn w:val="Normalny"/>
    <w:uiPriority w:val="99"/>
    <w:unhideWhenUsed/>
    <w:rsid w:val="00396C04"/>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546F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F5F"/>
    <w:rPr>
      <w:rFonts w:ascii="Calibri" w:eastAsia="Calibri" w:hAnsi="Calibri" w:cs="Times New Roman"/>
    </w:rPr>
  </w:style>
  <w:style w:type="paragraph" w:styleId="Stopka">
    <w:name w:val="footer"/>
    <w:basedOn w:val="Normalny"/>
    <w:link w:val="StopkaZnak"/>
    <w:uiPriority w:val="99"/>
    <w:semiHidden/>
    <w:unhideWhenUsed/>
    <w:rsid w:val="00546F5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6F5F"/>
    <w:rPr>
      <w:rFonts w:ascii="Calibri" w:eastAsia="Calibri" w:hAnsi="Calibri" w:cs="Times New Roman"/>
    </w:rPr>
  </w:style>
  <w:style w:type="character" w:customStyle="1" w:styleId="Nagwek1Znak">
    <w:name w:val="Nagłówek 1 Znak"/>
    <w:basedOn w:val="Domylnaczcionkaakapitu"/>
    <w:link w:val="Nagwek1"/>
    <w:rsid w:val="00EC2FC3"/>
    <w:rPr>
      <w:rFonts w:ascii="Times New Roman" w:eastAsia="Times New Roman" w:hAnsi="Times New Roman" w:cs="Times New Roman"/>
      <w:b/>
      <w:bCs/>
      <w:sz w:val="36"/>
      <w:szCs w:val="36"/>
      <w:lang w:eastAsia="pl-PL"/>
    </w:rPr>
  </w:style>
  <w:style w:type="character" w:customStyle="1" w:styleId="Nagwek2Znak">
    <w:name w:val="Nagłówek 2 Znak"/>
    <w:basedOn w:val="Domylnaczcionkaakapitu"/>
    <w:link w:val="Nagwek2"/>
    <w:uiPriority w:val="9"/>
    <w:rsid w:val="0065728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657287"/>
    <w:rPr>
      <w:rFonts w:asciiTheme="majorHAnsi" w:eastAsiaTheme="majorEastAsia" w:hAnsiTheme="majorHAnsi" w:cstheme="majorBidi"/>
      <w:b/>
      <w:bCs/>
      <w:color w:val="4F81BD" w:themeColor="accent1"/>
    </w:rPr>
  </w:style>
  <w:style w:type="paragraph" w:customStyle="1" w:styleId="articleinfo">
    <w:name w:val="articleinfo"/>
    <w:basedOn w:val="Normalny"/>
    <w:rsid w:val="001518F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reatedby">
    <w:name w:val="createdby"/>
    <w:basedOn w:val="Domylnaczcionkaakapitu"/>
    <w:rsid w:val="001518FB"/>
  </w:style>
  <w:style w:type="character" w:customStyle="1" w:styleId="createdate">
    <w:name w:val="createdate"/>
    <w:basedOn w:val="Domylnaczcionkaakapitu"/>
    <w:rsid w:val="001518FB"/>
  </w:style>
  <w:style w:type="paragraph" w:customStyle="1" w:styleId="Zawartotabeli0">
    <w:name w:val="Zawartość tabeli"/>
    <w:basedOn w:val="Normalny"/>
    <w:rsid w:val="003E2A22"/>
    <w:pPr>
      <w:suppressLineNumbers/>
      <w:suppressAutoHyphens/>
    </w:pPr>
    <w:rPr>
      <w:rFonts w:cs="Calibri"/>
      <w:lang w:eastAsia="ar-SA"/>
    </w:rPr>
  </w:style>
  <w:style w:type="paragraph" w:customStyle="1" w:styleId="Akapitzlist1">
    <w:name w:val="Akapit z listą1"/>
    <w:rsid w:val="00702CBB"/>
    <w:pPr>
      <w:widowControl w:val="0"/>
      <w:suppressAutoHyphens/>
      <w:spacing w:after="0" w:line="240" w:lineRule="auto"/>
      <w:ind w:left="720"/>
    </w:pPr>
    <w:rPr>
      <w:rFonts w:ascii="Times New Roman" w:eastAsia="Lucida Sans Unicode" w:hAnsi="Times New Roman" w:cs="Times New Roman"/>
      <w:sz w:val="24"/>
      <w:szCs w:val="24"/>
    </w:rPr>
  </w:style>
  <w:style w:type="paragraph" w:styleId="Lista">
    <w:name w:val="List"/>
    <w:basedOn w:val="Normalny"/>
    <w:rsid w:val="00FA6D91"/>
    <w:pPr>
      <w:suppressAutoHyphens/>
      <w:spacing w:after="120"/>
    </w:pPr>
    <w:rPr>
      <w:rFonts w:cs="Tahoma"/>
      <w:lang w:eastAsia="ar-SA"/>
    </w:rPr>
  </w:style>
  <w:style w:type="paragraph" w:styleId="Tekstpodstawowy">
    <w:name w:val="Body Text"/>
    <w:basedOn w:val="Normalny"/>
    <w:link w:val="TekstpodstawowyZnak"/>
    <w:uiPriority w:val="99"/>
    <w:semiHidden/>
    <w:unhideWhenUsed/>
    <w:rsid w:val="00FA6D91"/>
    <w:pPr>
      <w:spacing w:after="120"/>
    </w:pPr>
  </w:style>
  <w:style w:type="character" w:customStyle="1" w:styleId="TekstpodstawowyZnak">
    <w:name w:val="Tekst podstawowy Znak"/>
    <w:basedOn w:val="Domylnaczcionkaakapitu"/>
    <w:link w:val="Tekstpodstawowy"/>
    <w:uiPriority w:val="99"/>
    <w:semiHidden/>
    <w:rsid w:val="00FA6D91"/>
    <w:rPr>
      <w:rFonts w:ascii="Calibri" w:eastAsia="Calibri" w:hAnsi="Calibri" w:cs="Times New Roman"/>
    </w:rPr>
  </w:style>
  <w:style w:type="paragraph" w:styleId="Zwykytekst">
    <w:name w:val="Plain Text"/>
    <w:basedOn w:val="Normalny"/>
    <w:link w:val="ZwykytekstZnak"/>
    <w:uiPriority w:val="99"/>
    <w:semiHidden/>
    <w:unhideWhenUsed/>
    <w:rsid w:val="00940243"/>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semiHidden/>
    <w:rsid w:val="00940243"/>
    <w:rPr>
      <w:rFonts w:ascii="Consolas" w:hAnsi="Consolas"/>
      <w:sz w:val="21"/>
      <w:szCs w:val="21"/>
    </w:rPr>
  </w:style>
  <w:style w:type="character" w:customStyle="1" w:styleId="Domylnaczcionkaakapitu1">
    <w:name w:val="Domyślna czcionka akapitu1"/>
    <w:rsid w:val="008635A1"/>
  </w:style>
</w:styles>
</file>

<file path=word/webSettings.xml><?xml version="1.0" encoding="utf-8"?>
<w:webSettings xmlns:r="http://schemas.openxmlformats.org/officeDocument/2006/relationships" xmlns:w="http://schemas.openxmlformats.org/wordprocessingml/2006/main">
  <w:divs>
    <w:div w:id="353505713">
      <w:bodyDiv w:val="1"/>
      <w:marLeft w:val="0"/>
      <w:marRight w:val="0"/>
      <w:marTop w:val="0"/>
      <w:marBottom w:val="0"/>
      <w:divBdr>
        <w:top w:val="none" w:sz="0" w:space="0" w:color="auto"/>
        <w:left w:val="none" w:sz="0" w:space="0" w:color="auto"/>
        <w:bottom w:val="none" w:sz="0" w:space="0" w:color="auto"/>
        <w:right w:val="none" w:sz="0" w:space="0" w:color="auto"/>
      </w:divBdr>
      <w:divsChild>
        <w:div w:id="915362459">
          <w:marLeft w:val="0"/>
          <w:marRight w:val="0"/>
          <w:marTop w:val="0"/>
          <w:marBottom w:val="0"/>
          <w:divBdr>
            <w:top w:val="none" w:sz="0" w:space="0" w:color="auto"/>
            <w:left w:val="none" w:sz="0" w:space="0" w:color="auto"/>
            <w:bottom w:val="none" w:sz="0" w:space="0" w:color="auto"/>
            <w:right w:val="none" w:sz="0" w:space="0" w:color="auto"/>
          </w:divBdr>
          <w:divsChild>
            <w:div w:id="2072077807">
              <w:marLeft w:val="0"/>
              <w:marRight w:val="0"/>
              <w:marTop w:val="0"/>
              <w:marBottom w:val="0"/>
              <w:divBdr>
                <w:top w:val="none" w:sz="0" w:space="0" w:color="auto"/>
                <w:left w:val="none" w:sz="0" w:space="0" w:color="auto"/>
                <w:bottom w:val="none" w:sz="0" w:space="0" w:color="auto"/>
                <w:right w:val="none" w:sz="0" w:space="0" w:color="auto"/>
              </w:divBdr>
              <w:divsChild>
                <w:div w:id="831288912">
                  <w:marLeft w:val="0"/>
                  <w:marRight w:val="0"/>
                  <w:marTop w:val="0"/>
                  <w:marBottom w:val="0"/>
                  <w:divBdr>
                    <w:top w:val="none" w:sz="0" w:space="0" w:color="auto"/>
                    <w:left w:val="none" w:sz="0" w:space="0" w:color="auto"/>
                    <w:bottom w:val="none" w:sz="0" w:space="0" w:color="auto"/>
                    <w:right w:val="none" w:sz="0" w:space="0" w:color="auto"/>
                  </w:divBdr>
                  <w:divsChild>
                    <w:div w:id="548305052">
                      <w:marLeft w:val="0"/>
                      <w:marRight w:val="0"/>
                      <w:marTop w:val="0"/>
                      <w:marBottom w:val="0"/>
                      <w:divBdr>
                        <w:top w:val="none" w:sz="0" w:space="0" w:color="auto"/>
                        <w:left w:val="none" w:sz="0" w:space="0" w:color="auto"/>
                        <w:bottom w:val="none" w:sz="0" w:space="0" w:color="auto"/>
                        <w:right w:val="none" w:sz="0" w:space="0" w:color="auto"/>
                      </w:divBdr>
                      <w:divsChild>
                        <w:div w:id="16607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91695">
      <w:bodyDiv w:val="1"/>
      <w:marLeft w:val="0"/>
      <w:marRight w:val="0"/>
      <w:marTop w:val="0"/>
      <w:marBottom w:val="0"/>
      <w:divBdr>
        <w:top w:val="none" w:sz="0" w:space="0" w:color="auto"/>
        <w:left w:val="none" w:sz="0" w:space="0" w:color="auto"/>
        <w:bottom w:val="none" w:sz="0" w:space="0" w:color="auto"/>
        <w:right w:val="none" w:sz="0" w:space="0" w:color="auto"/>
      </w:divBdr>
      <w:divsChild>
        <w:div w:id="1812867262">
          <w:marLeft w:val="0"/>
          <w:marRight w:val="0"/>
          <w:marTop w:val="0"/>
          <w:marBottom w:val="0"/>
          <w:divBdr>
            <w:top w:val="none" w:sz="0" w:space="0" w:color="auto"/>
            <w:left w:val="none" w:sz="0" w:space="0" w:color="auto"/>
            <w:bottom w:val="none" w:sz="0" w:space="0" w:color="auto"/>
            <w:right w:val="none" w:sz="0" w:space="0" w:color="auto"/>
          </w:divBdr>
          <w:divsChild>
            <w:div w:id="1407265130">
              <w:marLeft w:val="0"/>
              <w:marRight w:val="0"/>
              <w:marTop w:val="0"/>
              <w:marBottom w:val="0"/>
              <w:divBdr>
                <w:top w:val="none" w:sz="0" w:space="0" w:color="auto"/>
                <w:left w:val="none" w:sz="0" w:space="0" w:color="auto"/>
                <w:bottom w:val="none" w:sz="0" w:space="0" w:color="auto"/>
                <w:right w:val="none" w:sz="0" w:space="0" w:color="auto"/>
              </w:divBdr>
              <w:divsChild>
                <w:div w:id="2102942572">
                  <w:marLeft w:val="0"/>
                  <w:marRight w:val="0"/>
                  <w:marTop w:val="0"/>
                  <w:marBottom w:val="0"/>
                  <w:divBdr>
                    <w:top w:val="none" w:sz="0" w:space="0" w:color="auto"/>
                    <w:left w:val="none" w:sz="0" w:space="0" w:color="auto"/>
                    <w:bottom w:val="none" w:sz="0" w:space="0" w:color="auto"/>
                    <w:right w:val="none" w:sz="0" w:space="0" w:color="auto"/>
                  </w:divBdr>
                  <w:divsChild>
                    <w:div w:id="1376470014">
                      <w:marLeft w:val="0"/>
                      <w:marRight w:val="0"/>
                      <w:marTop w:val="0"/>
                      <w:marBottom w:val="0"/>
                      <w:divBdr>
                        <w:top w:val="none" w:sz="0" w:space="0" w:color="auto"/>
                        <w:left w:val="none" w:sz="0" w:space="0" w:color="auto"/>
                        <w:bottom w:val="none" w:sz="0" w:space="0" w:color="auto"/>
                        <w:right w:val="none" w:sz="0" w:space="0" w:color="auto"/>
                      </w:divBdr>
                      <w:divsChild>
                        <w:div w:id="10711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314611">
      <w:bodyDiv w:val="1"/>
      <w:marLeft w:val="0"/>
      <w:marRight w:val="0"/>
      <w:marTop w:val="0"/>
      <w:marBottom w:val="0"/>
      <w:divBdr>
        <w:top w:val="none" w:sz="0" w:space="0" w:color="auto"/>
        <w:left w:val="none" w:sz="0" w:space="0" w:color="auto"/>
        <w:bottom w:val="none" w:sz="0" w:space="0" w:color="auto"/>
        <w:right w:val="none" w:sz="0" w:space="0" w:color="auto"/>
      </w:divBdr>
      <w:divsChild>
        <w:div w:id="1486629842">
          <w:marLeft w:val="0"/>
          <w:marRight w:val="0"/>
          <w:marTop w:val="0"/>
          <w:marBottom w:val="0"/>
          <w:divBdr>
            <w:top w:val="none" w:sz="0" w:space="0" w:color="auto"/>
            <w:left w:val="none" w:sz="0" w:space="0" w:color="auto"/>
            <w:bottom w:val="none" w:sz="0" w:space="0" w:color="auto"/>
            <w:right w:val="none" w:sz="0" w:space="0" w:color="auto"/>
          </w:divBdr>
          <w:divsChild>
            <w:div w:id="1926378742">
              <w:marLeft w:val="0"/>
              <w:marRight w:val="0"/>
              <w:marTop w:val="0"/>
              <w:marBottom w:val="0"/>
              <w:divBdr>
                <w:top w:val="none" w:sz="0" w:space="0" w:color="auto"/>
                <w:left w:val="none" w:sz="0" w:space="0" w:color="auto"/>
                <w:bottom w:val="none" w:sz="0" w:space="0" w:color="auto"/>
                <w:right w:val="none" w:sz="0" w:space="0" w:color="auto"/>
              </w:divBdr>
              <w:divsChild>
                <w:div w:id="1781338183">
                  <w:marLeft w:val="0"/>
                  <w:marRight w:val="300"/>
                  <w:marTop w:val="2400"/>
                  <w:marBottom w:val="0"/>
                  <w:divBdr>
                    <w:top w:val="none" w:sz="0" w:space="0" w:color="auto"/>
                    <w:left w:val="none" w:sz="0" w:space="0" w:color="auto"/>
                    <w:bottom w:val="none" w:sz="0" w:space="0" w:color="auto"/>
                    <w:right w:val="none" w:sz="0" w:space="0" w:color="auto"/>
                  </w:divBdr>
                </w:div>
              </w:divsChild>
            </w:div>
          </w:divsChild>
        </w:div>
      </w:divsChild>
    </w:div>
    <w:div w:id="991523272">
      <w:bodyDiv w:val="1"/>
      <w:marLeft w:val="0"/>
      <w:marRight w:val="0"/>
      <w:marTop w:val="0"/>
      <w:marBottom w:val="0"/>
      <w:divBdr>
        <w:top w:val="none" w:sz="0" w:space="0" w:color="auto"/>
        <w:left w:val="none" w:sz="0" w:space="0" w:color="auto"/>
        <w:bottom w:val="none" w:sz="0" w:space="0" w:color="auto"/>
        <w:right w:val="none" w:sz="0" w:space="0" w:color="auto"/>
      </w:divBdr>
    </w:div>
    <w:div w:id="1057120367">
      <w:bodyDiv w:val="1"/>
      <w:marLeft w:val="0"/>
      <w:marRight w:val="0"/>
      <w:marTop w:val="0"/>
      <w:marBottom w:val="0"/>
      <w:divBdr>
        <w:top w:val="none" w:sz="0" w:space="0" w:color="auto"/>
        <w:left w:val="none" w:sz="0" w:space="0" w:color="auto"/>
        <w:bottom w:val="none" w:sz="0" w:space="0" w:color="auto"/>
        <w:right w:val="none" w:sz="0" w:space="0" w:color="auto"/>
      </w:divBdr>
      <w:divsChild>
        <w:div w:id="223762456">
          <w:marLeft w:val="0"/>
          <w:marRight w:val="0"/>
          <w:marTop w:val="0"/>
          <w:marBottom w:val="0"/>
          <w:divBdr>
            <w:top w:val="none" w:sz="0" w:space="0" w:color="auto"/>
            <w:left w:val="none" w:sz="0" w:space="0" w:color="auto"/>
            <w:bottom w:val="none" w:sz="0" w:space="0" w:color="auto"/>
            <w:right w:val="none" w:sz="0" w:space="0" w:color="auto"/>
          </w:divBdr>
          <w:divsChild>
            <w:div w:id="1742211386">
              <w:marLeft w:val="0"/>
              <w:marRight w:val="0"/>
              <w:marTop w:val="0"/>
              <w:marBottom w:val="0"/>
              <w:divBdr>
                <w:top w:val="none" w:sz="0" w:space="0" w:color="auto"/>
                <w:left w:val="none" w:sz="0" w:space="0" w:color="auto"/>
                <w:bottom w:val="none" w:sz="0" w:space="0" w:color="auto"/>
                <w:right w:val="none" w:sz="0" w:space="0" w:color="auto"/>
              </w:divBdr>
              <w:divsChild>
                <w:div w:id="1607956247">
                  <w:marLeft w:val="0"/>
                  <w:marRight w:val="0"/>
                  <w:marTop w:val="0"/>
                  <w:marBottom w:val="0"/>
                  <w:divBdr>
                    <w:top w:val="none" w:sz="0" w:space="0" w:color="auto"/>
                    <w:left w:val="none" w:sz="0" w:space="0" w:color="auto"/>
                    <w:bottom w:val="none" w:sz="0" w:space="0" w:color="auto"/>
                    <w:right w:val="none" w:sz="0" w:space="0" w:color="auto"/>
                  </w:divBdr>
                  <w:divsChild>
                    <w:div w:id="923881016">
                      <w:marLeft w:val="0"/>
                      <w:marRight w:val="0"/>
                      <w:marTop w:val="0"/>
                      <w:marBottom w:val="0"/>
                      <w:divBdr>
                        <w:top w:val="none" w:sz="0" w:space="0" w:color="auto"/>
                        <w:left w:val="none" w:sz="0" w:space="0" w:color="auto"/>
                        <w:bottom w:val="none" w:sz="0" w:space="0" w:color="auto"/>
                        <w:right w:val="none" w:sz="0" w:space="0" w:color="auto"/>
                      </w:divBdr>
                      <w:divsChild>
                        <w:div w:id="337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09612">
      <w:bodyDiv w:val="1"/>
      <w:marLeft w:val="0"/>
      <w:marRight w:val="0"/>
      <w:marTop w:val="0"/>
      <w:marBottom w:val="0"/>
      <w:divBdr>
        <w:top w:val="none" w:sz="0" w:space="0" w:color="auto"/>
        <w:left w:val="none" w:sz="0" w:space="0" w:color="auto"/>
        <w:bottom w:val="none" w:sz="0" w:space="0" w:color="auto"/>
        <w:right w:val="none" w:sz="0" w:space="0" w:color="auto"/>
      </w:divBdr>
      <w:divsChild>
        <w:div w:id="1975137345">
          <w:marLeft w:val="0"/>
          <w:marRight w:val="0"/>
          <w:marTop w:val="0"/>
          <w:marBottom w:val="0"/>
          <w:divBdr>
            <w:top w:val="none" w:sz="0" w:space="0" w:color="auto"/>
            <w:left w:val="none" w:sz="0" w:space="0" w:color="auto"/>
            <w:bottom w:val="none" w:sz="0" w:space="0" w:color="auto"/>
            <w:right w:val="none" w:sz="0" w:space="0" w:color="auto"/>
          </w:divBdr>
          <w:divsChild>
            <w:div w:id="1562982183">
              <w:marLeft w:val="0"/>
              <w:marRight w:val="0"/>
              <w:marTop w:val="0"/>
              <w:marBottom w:val="0"/>
              <w:divBdr>
                <w:top w:val="none" w:sz="0" w:space="0" w:color="auto"/>
                <w:left w:val="none" w:sz="0" w:space="0" w:color="auto"/>
                <w:bottom w:val="none" w:sz="0" w:space="0" w:color="auto"/>
                <w:right w:val="none" w:sz="0" w:space="0" w:color="auto"/>
              </w:divBdr>
              <w:divsChild>
                <w:div w:id="1593588192">
                  <w:marLeft w:val="0"/>
                  <w:marRight w:val="0"/>
                  <w:marTop w:val="0"/>
                  <w:marBottom w:val="0"/>
                  <w:divBdr>
                    <w:top w:val="none" w:sz="0" w:space="0" w:color="auto"/>
                    <w:left w:val="none" w:sz="0" w:space="0" w:color="auto"/>
                    <w:bottom w:val="none" w:sz="0" w:space="0" w:color="auto"/>
                    <w:right w:val="none" w:sz="0" w:space="0" w:color="auto"/>
                  </w:divBdr>
                  <w:divsChild>
                    <w:div w:id="456413816">
                      <w:marLeft w:val="0"/>
                      <w:marRight w:val="0"/>
                      <w:marTop w:val="0"/>
                      <w:marBottom w:val="0"/>
                      <w:divBdr>
                        <w:top w:val="none" w:sz="0" w:space="0" w:color="auto"/>
                        <w:left w:val="none" w:sz="0" w:space="0" w:color="auto"/>
                        <w:bottom w:val="none" w:sz="0" w:space="0" w:color="auto"/>
                        <w:right w:val="none" w:sz="0" w:space="0" w:color="auto"/>
                      </w:divBdr>
                      <w:divsChild>
                        <w:div w:id="1524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8631">
      <w:bodyDiv w:val="1"/>
      <w:marLeft w:val="0"/>
      <w:marRight w:val="0"/>
      <w:marTop w:val="0"/>
      <w:marBottom w:val="0"/>
      <w:divBdr>
        <w:top w:val="none" w:sz="0" w:space="0" w:color="auto"/>
        <w:left w:val="none" w:sz="0" w:space="0" w:color="auto"/>
        <w:bottom w:val="none" w:sz="0" w:space="0" w:color="auto"/>
        <w:right w:val="none" w:sz="0" w:space="0" w:color="auto"/>
      </w:divBdr>
      <w:divsChild>
        <w:div w:id="452017215">
          <w:marLeft w:val="0"/>
          <w:marRight w:val="0"/>
          <w:marTop w:val="0"/>
          <w:marBottom w:val="300"/>
          <w:divBdr>
            <w:top w:val="none" w:sz="0" w:space="0" w:color="auto"/>
            <w:left w:val="none" w:sz="0" w:space="0" w:color="auto"/>
            <w:bottom w:val="none" w:sz="0" w:space="0" w:color="auto"/>
            <w:right w:val="none" w:sz="0" w:space="0" w:color="auto"/>
          </w:divBdr>
          <w:divsChild>
            <w:div w:id="89358245">
              <w:marLeft w:val="360"/>
              <w:marRight w:val="0"/>
              <w:marTop w:val="0"/>
              <w:marBottom w:val="0"/>
              <w:divBdr>
                <w:top w:val="none" w:sz="0" w:space="0" w:color="auto"/>
                <w:left w:val="none" w:sz="0" w:space="0" w:color="auto"/>
                <w:bottom w:val="none" w:sz="0" w:space="0" w:color="auto"/>
                <w:right w:val="none" w:sz="0" w:space="0" w:color="auto"/>
              </w:divBdr>
              <w:divsChild>
                <w:div w:id="21279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00453">
      <w:bodyDiv w:val="1"/>
      <w:marLeft w:val="0"/>
      <w:marRight w:val="0"/>
      <w:marTop w:val="0"/>
      <w:marBottom w:val="0"/>
      <w:divBdr>
        <w:top w:val="none" w:sz="0" w:space="0" w:color="auto"/>
        <w:left w:val="none" w:sz="0" w:space="0" w:color="auto"/>
        <w:bottom w:val="none" w:sz="0" w:space="0" w:color="auto"/>
        <w:right w:val="none" w:sz="0" w:space="0" w:color="auto"/>
      </w:divBdr>
    </w:div>
    <w:div w:id="1911305381">
      <w:bodyDiv w:val="1"/>
      <w:marLeft w:val="0"/>
      <w:marRight w:val="0"/>
      <w:marTop w:val="0"/>
      <w:marBottom w:val="0"/>
      <w:divBdr>
        <w:top w:val="none" w:sz="0" w:space="0" w:color="auto"/>
        <w:left w:val="none" w:sz="0" w:space="0" w:color="auto"/>
        <w:bottom w:val="none" w:sz="0" w:space="0" w:color="auto"/>
        <w:right w:val="none" w:sz="0" w:space="0" w:color="auto"/>
      </w:divBdr>
      <w:divsChild>
        <w:div w:id="1220631218">
          <w:marLeft w:val="0"/>
          <w:marRight w:val="0"/>
          <w:marTop w:val="0"/>
          <w:marBottom w:val="0"/>
          <w:divBdr>
            <w:top w:val="none" w:sz="0" w:space="0" w:color="auto"/>
            <w:left w:val="none" w:sz="0" w:space="0" w:color="auto"/>
            <w:bottom w:val="none" w:sz="0" w:space="0" w:color="auto"/>
            <w:right w:val="none" w:sz="0" w:space="0" w:color="auto"/>
          </w:divBdr>
          <w:divsChild>
            <w:div w:id="313218039">
              <w:marLeft w:val="0"/>
              <w:marRight w:val="0"/>
              <w:marTop w:val="0"/>
              <w:marBottom w:val="0"/>
              <w:divBdr>
                <w:top w:val="none" w:sz="0" w:space="0" w:color="auto"/>
                <w:left w:val="none" w:sz="0" w:space="0" w:color="auto"/>
                <w:bottom w:val="none" w:sz="0" w:space="0" w:color="auto"/>
                <w:right w:val="none" w:sz="0" w:space="0" w:color="auto"/>
              </w:divBdr>
              <w:divsChild>
                <w:div w:id="1183741697">
                  <w:marLeft w:val="0"/>
                  <w:marRight w:val="0"/>
                  <w:marTop w:val="0"/>
                  <w:marBottom w:val="0"/>
                  <w:divBdr>
                    <w:top w:val="none" w:sz="0" w:space="0" w:color="auto"/>
                    <w:left w:val="none" w:sz="0" w:space="0" w:color="auto"/>
                    <w:bottom w:val="none" w:sz="0" w:space="0" w:color="auto"/>
                    <w:right w:val="none" w:sz="0" w:space="0" w:color="auto"/>
                  </w:divBdr>
                  <w:divsChild>
                    <w:div w:id="1497649233">
                      <w:marLeft w:val="0"/>
                      <w:marRight w:val="0"/>
                      <w:marTop w:val="0"/>
                      <w:marBottom w:val="0"/>
                      <w:divBdr>
                        <w:top w:val="none" w:sz="0" w:space="0" w:color="auto"/>
                        <w:left w:val="none" w:sz="0" w:space="0" w:color="auto"/>
                        <w:bottom w:val="none" w:sz="0" w:space="0" w:color="auto"/>
                        <w:right w:val="none" w:sz="0" w:space="0" w:color="auto"/>
                      </w:divBdr>
                      <w:divsChild>
                        <w:div w:id="8520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8162">
      <w:bodyDiv w:val="1"/>
      <w:marLeft w:val="0"/>
      <w:marRight w:val="0"/>
      <w:marTop w:val="0"/>
      <w:marBottom w:val="0"/>
      <w:divBdr>
        <w:top w:val="none" w:sz="0" w:space="0" w:color="auto"/>
        <w:left w:val="none" w:sz="0" w:space="0" w:color="auto"/>
        <w:bottom w:val="none" w:sz="0" w:space="0" w:color="auto"/>
        <w:right w:val="none" w:sz="0" w:space="0" w:color="auto"/>
      </w:divBdr>
      <w:divsChild>
        <w:div w:id="1887835757">
          <w:marLeft w:val="0"/>
          <w:marRight w:val="0"/>
          <w:marTop w:val="0"/>
          <w:marBottom w:val="0"/>
          <w:divBdr>
            <w:top w:val="none" w:sz="0" w:space="0" w:color="auto"/>
            <w:left w:val="none" w:sz="0" w:space="0" w:color="auto"/>
            <w:bottom w:val="none" w:sz="0" w:space="0" w:color="auto"/>
            <w:right w:val="none" w:sz="0" w:space="0" w:color="auto"/>
          </w:divBdr>
          <w:divsChild>
            <w:div w:id="1260679385">
              <w:marLeft w:val="0"/>
              <w:marRight w:val="0"/>
              <w:marTop w:val="0"/>
              <w:marBottom w:val="0"/>
              <w:divBdr>
                <w:top w:val="none" w:sz="0" w:space="0" w:color="auto"/>
                <w:left w:val="none" w:sz="0" w:space="0" w:color="auto"/>
                <w:bottom w:val="none" w:sz="0" w:space="0" w:color="auto"/>
                <w:right w:val="none" w:sz="0" w:space="0" w:color="auto"/>
              </w:divBdr>
              <w:divsChild>
                <w:div w:id="584724101">
                  <w:marLeft w:val="0"/>
                  <w:marRight w:val="0"/>
                  <w:marTop w:val="0"/>
                  <w:marBottom w:val="0"/>
                  <w:divBdr>
                    <w:top w:val="none" w:sz="0" w:space="0" w:color="auto"/>
                    <w:left w:val="none" w:sz="0" w:space="0" w:color="auto"/>
                    <w:bottom w:val="none" w:sz="0" w:space="0" w:color="auto"/>
                    <w:right w:val="none" w:sz="0" w:space="0" w:color="auto"/>
                  </w:divBdr>
                  <w:divsChild>
                    <w:div w:id="85423039">
                      <w:marLeft w:val="0"/>
                      <w:marRight w:val="0"/>
                      <w:marTop w:val="0"/>
                      <w:marBottom w:val="0"/>
                      <w:divBdr>
                        <w:top w:val="none" w:sz="0" w:space="0" w:color="auto"/>
                        <w:left w:val="none" w:sz="0" w:space="0" w:color="auto"/>
                        <w:bottom w:val="none" w:sz="0" w:space="0" w:color="auto"/>
                        <w:right w:val="none" w:sz="0" w:space="0" w:color="auto"/>
                      </w:divBdr>
                      <w:divsChild>
                        <w:div w:id="5419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04657">
      <w:bodyDiv w:val="1"/>
      <w:marLeft w:val="0"/>
      <w:marRight w:val="0"/>
      <w:marTop w:val="0"/>
      <w:marBottom w:val="0"/>
      <w:divBdr>
        <w:top w:val="none" w:sz="0" w:space="0" w:color="auto"/>
        <w:left w:val="none" w:sz="0" w:space="0" w:color="auto"/>
        <w:bottom w:val="none" w:sz="0" w:space="0" w:color="auto"/>
        <w:right w:val="none" w:sz="0" w:space="0" w:color="auto"/>
      </w:divBdr>
      <w:divsChild>
        <w:div w:id="1940747482">
          <w:marLeft w:val="0"/>
          <w:marRight w:val="0"/>
          <w:marTop w:val="0"/>
          <w:marBottom w:val="0"/>
          <w:divBdr>
            <w:top w:val="none" w:sz="0" w:space="0" w:color="auto"/>
            <w:left w:val="none" w:sz="0" w:space="0" w:color="auto"/>
            <w:bottom w:val="none" w:sz="0" w:space="0" w:color="auto"/>
            <w:right w:val="none" w:sz="0" w:space="0" w:color="auto"/>
          </w:divBdr>
          <w:divsChild>
            <w:div w:id="396442581">
              <w:marLeft w:val="0"/>
              <w:marRight w:val="0"/>
              <w:marTop w:val="0"/>
              <w:marBottom w:val="0"/>
              <w:divBdr>
                <w:top w:val="none" w:sz="0" w:space="0" w:color="auto"/>
                <w:left w:val="none" w:sz="0" w:space="0" w:color="auto"/>
                <w:bottom w:val="none" w:sz="0" w:space="0" w:color="auto"/>
                <w:right w:val="none" w:sz="0" w:space="0" w:color="auto"/>
              </w:divBdr>
              <w:divsChild>
                <w:div w:id="139931608">
                  <w:marLeft w:val="0"/>
                  <w:marRight w:val="0"/>
                  <w:marTop w:val="0"/>
                  <w:marBottom w:val="0"/>
                  <w:divBdr>
                    <w:top w:val="none" w:sz="0" w:space="0" w:color="auto"/>
                    <w:left w:val="none" w:sz="0" w:space="0" w:color="auto"/>
                    <w:bottom w:val="none" w:sz="0" w:space="0" w:color="auto"/>
                    <w:right w:val="none" w:sz="0" w:space="0" w:color="auto"/>
                  </w:divBdr>
                  <w:divsChild>
                    <w:div w:id="1971284012">
                      <w:marLeft w:val="0"/>
                      <w:marRight w:val="0"/>
                      <w:marTop w:val="0"/>
                      <w:marBottom w:val="0"/>
                      <w:divBdr>
                        <w:top w:val="none" w:sz="0" w:space="0" w:color="auto"/>
                        <w:left w:val="none" w:sz="0" w:space="0" w:color="auto"/>
                        <w:bottom w:val="none" w:sz="0" w:space="0" w:color="auto"/>
                        <w:right w:val="none" w:sz="0" w:space="0" w:color="auto"/>
                      </w:divBdr>
                      <w:divsChild>
                        <w:div w:id="18039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62543">
      <w:bodyDiv w:val="1"/>
      <w:marLeft w:val="0"/>
      <w:marRight w:val="0"/>
      <w:marTop w:val="0"/>
      <w:marBottom w:val="0"/>
      <w:divBdr>
        <w:top w:val="none" w:sz="0" w:space="0" w:color="auto"/>
        <w:left w:val="none" w:sz="0" w:space="0" w:color="auto"/>
        <w:bottom w:val="none" w:sz="0" w:space="0" w:color="auto"/>
        <w:right w:val="none" w:sz="0" w:space="0" w:color="auto"/>
      </w:divBdr>
      <w:divsChild>
        <w:div w:id="174001910">
          <w:marLeft w:val="0"/>
          <w:marRight w:val="0"/>
          <w:marTop w:val="0"/>
          <w:marBottom w:val="0"/>
          <w:divBdr>
            <w:top w:val="none" w:sz="0" w:space="0" w:color="auto"/>
            <w:left w:val="none" w:sz="0" w:space="0" w:color="auto"/>
            <w:bottom w:val="none" w:sz="0" w:space="0" w:color="auto"/>
            <w:right w:val="none" w:sz="0" w:space="0" w:color="auto"/>
          </w:divBdr>
          <w:divsChild>
            <w:div w:id="1832720362">
              <w:marLeft w:val="0"/>
              <w:marRight w:val="0"/>
              <w:marTop w:val="0"/>
              <w:marBottom w:val="0"/>
              <w:divBdr>
                <w:top w:val="none" w:sz="0" w:space="0" w:color="auto"/>
                <w:left w:val="none" w:sz="0" w:space="0" w:color="auto"/>
                <w:bottom w:val="none" w:sz="0" w:space="0" w:color="auto"/>
                <w:right w:val="none" w:sz="0" w:space="0" w:color="auto"/>
              </w:divBdr>
              <w:divsChild>
                <w:div w:id="433524576">
                  <w:marLeft w:val="0"/>
                  <w:marRight w:val="0"/>
                  <w:marTop w:val="0"/>
                  <w:marBottom w:val="0"/>
                  <w:divBdr>
                    <w:top w:val="none" w:sz="0" w:space="0" w:color="auto"/>
                    <w:left w:val="none" w:sz="0" w:space="0" w:color="auto"/>
                    <w:bottom w:val="none" w:sz="0" w:space="0" w:color="auto"/>
                    <w:right w:val="none" w:sz="0" w:space="0" w:color="auto"/>
                  </w:divBdr>
                  <w:divsChild>
                    <w:div w:id="598220893">
                      <w:marLeft w:val="0"/>
                      <w:marRight w:val="0"/>
                      <w:marTop w:val="0"/>
                      <w:marBottom w:val="0"/>
                      <w:divBdr>
                        <w:top w:val="none" w:sz="0" w:space="0" w:color="auto"/>
                        <w:left w:val="none" w:sz="0" w:space="0" w:color="auto"/>
                        <w:bottom w:val="none" w:sz="0" w:space="0" w:color="auto"/>
                        <w:right w:val="none" w:sz="0" w:space="0" w:color="auto"/>
                      </w:divBdr>
                      <w:divsChild>
                        <w:div w:id="742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um.nowytarg.pl" TargetMode="External"/><Relationship Id="rId13" Type="http://schemas.openxmlformats.org/officeDocument/2006/relationships/hyperlink" Target="http://podhalanski.glos24.pl/" TargetMode="External"/><Relationship Id="rId18" Type="http://schemas.openxmlformats.org/officeDocument/2006/relationships/hyperlink" Target="http://WWW.pulspodhal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owytarg.pl" TargetMode="External"/><Relationship Id="rId17" Type="http://schemas.openxmlformats.org/officeDocument/2006/relationships/hyperlink" Target="http://WWW.podhaleregion.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ral.info.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hale24.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oto.podhale.pl" TargetMode="External"/><Relationship Id="rId23" Type="http://schemas.openxmlformats.org/officeDocument/2006/relationships/header" Target="header3.xml"/><Relationship Id="rId10" Type="http://schemas.openxmlformats.org/officeDocument/2006/relationships/hyperlink" Target="http://www.pieniny24.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tra.pl" TargetMode="External"/><Relationship Id="rId14" Type="http://schemas.openxmlformats.org/officeDocument/2006/relationships/hyperlink" Target="http://www.z-ne.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58C221-11F7-419F-AD41-9D766200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22</Pages>
  <Words>6112</Words>
  <Characters>36672</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userek</dc:creator>
  <cp:lastModifiedBy>MOK</cp:lastModifiedBy>
  <cp:revision>116</cp:revision>
  <cp:lastPrinted>2013-01-22T08:54:00Z</cp:lastPrinted>
  <dcterms:created xsi:type="dcterms:W3CDTF">2013-01-17T07:49:00Z</dcterms:created>
  <dcterms:modified xsi:type="dcterms:W3CDTF">2013-01-22T15:08:00Z</dcterms:modified>
</cp:coreProperties>
</file>